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9D" w:rsidRPr="00843C9D" w:rsidRDefault="009A0AD4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28"/>
          <w:szCs w:val="28"/>
        </w:rPr>
        <w:t>Curriculum V</w:t>
      </w:r>
      <w:r w:rsidRPr="009A0AD4">
        <w:rPr>
          <w:rFonts w:ascii="Verdana" w:hAnsi="Verdana" w:cs="Arial"/>
          <w:b/>
          <w:bCs/>
          <w:sz w:val="28"/>
          <w:szCs w:val="28"/>
        </w:rPr>
        <w:t>itae</w:t>
      </w:r>
    </w:p>
    <w:p w:rsidR="009A0AD4" w:rsidRDefault="009A0AD4">
      <w:pPr>
        <w:jc w:val="center"/>
        <w:rPr>
          <w:rFonts w:ascii="Verdana" w:hAnsi="Verdana"/>
          <w:b/>
          <w:sz w:val="18"/>
          <w:szCs w:val="18"/>
        </w:rPr>
      </w:pPr>
    </w:p>
    <w:p w:rsidR="009A0AD4" w:rsidRDefault="009A0AD4">
      <w:pPr>
        <w:jc w:val="center"/>
        <w:rPr>
          <w:rFonts w:ascii="Verdana" w:hAnsi="Verdana"/>
          <w:b/>
          <w:sz w:val="18"/>
          <w:szCs w:val="18"/>
        </w:rPr>
      </w:pPr>
    </w:p>
    <w:p w:rsidR="009A0AD4" w:rsidRDefault="009A0AD4">
      <w:pPr>
        <w:jc w:val="center"/>
        <w:rPr>
          <w:rFonts w:ascii="Verdana" w:hAnsi="Verdana"/>
          <w:b/>
          <w:sz w:val="18"/>
          <w:szCs w:val="18"/>
        </w:rPr>
      </w:pPr>
    </w:p>
    <w:p w:rsidR="009A0AD4" w:rsidRDefault="009A0AD4" w:rsidP="009A0AD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Sunil Das</w:t>
      </w:r>
    </w:p>
    <w:p w:rsidR="009A0AD4" w:rsidRDefault="002755BD" w:rsidP="009A0AD4">
      <w:pPr>
        <w:rPr>
          <w:rFonts w:ascii="Verdana" w:hAnsi="Verdana"/>
          <w:sz w:val="18"/>
          <w:szCs w:val="18"/>
        </w:rPr>
      </w:pPr>
      <w:r w:rsidRPr="000C4920">
        <w:rPr>
          <w:rFonts w:ascii="Verdana" w:hAnsi="Verdana"/>
          <w:b/>
          <w:sz w:val="18"/>
          <w:szCs w:val="18"/>
        </w:rPr>
        <w:t>Cell</w:t>
      </w:r>
      <w:r w:rsidR="00C34E39" w:rsidRPr="000C4920">
        <w:rPr>
          <w:rFonts w:ascii="Verdana" w:hAnsi="Verdana"/>
          <w:b/>
          <w:sz w:val="18"/>
          <w:szCs w:val="18"/>
        </w:rPr>
        <w:t>:</w:t>
      </w:r>
      <w:r w:rsidR="00C34E39">
        <w:rPr>
          <w:rFonts w:ascii="Verdana" w:hAnsi="Verdana"/>
          <w:b/>
          <w:sz w:val="18"/>
          <w:szCs w:val="18"/>
        </w:rPr>
        <w:t xml:space="preserve"> -</w:t>
      </w:r>
      <w:r w:rsidR="001A48DF">
        <w:rPr>
          <w:rFonts w:ascii="Verdana" w:hAnsi="Verdana"/>
          <w:sz w:val="18"/>
          <w:szCs w:val="18"/>
        </w:rPr>
        <w:t>+91-7976671425</w:t>
      </w:r>
    </w:p>
    <w:p w:rsidR="00AB3D56" w:rsidRPr="00AB3D56" w:rsidRDefault="00F82A44" w:rsidP="000D1378">
      <w:pPr>
        <w:rPr>
          <w:rFonts w:ascii="Verdana" w:hAnsi="Verdana"/>
          <w:sz w:val="18"/>
          <w:szCs w:val="18"/>
        </w:rPr>
      </w:pPr>
      <w:r w:rsidRPr="000C4920">
        <w:rPr>
          <w:rFonts w:ascii="Verdana" w:hAnsi="Verdana"/>
          <w:b/>
          <w:sz w:val="18"/>
          <w:szCs w:val="18"/>
        </w:rPr>
        <w:t>Email</w:t>
      </w:r>
      <w:r w:rsidR="00C34E39" w:rsidRPr="000C4920">
        <w:rPr>
          <w:rFonts w:ascii="Verdana" w:hAnsi="Verdana"/>
          <w:b/>
          <w:sz w:val="18"/>
          <w:szCs w:val="18"/>
        </w:rPr>
        <w:t>:</w:t>
      </w:r>
      <w:r w:rsidR="00C34E39">
        <w:rPr>
          <w:rFonts w:ascii="Verdana" w:hAnsi="Verdana"/>
          <w:b/>
          <w:sz w:val="18"/>
          <w:szCs w:val="18"/>
        </w:rPr>
        <w:t xml:space="preserve"> -</w:t>
      </w:r>
      <w:hyperlink r:id="rId8" w:history="1">
        <w:r w:rsidR="009A0AD4" w:rsidRPr="009A0AD4">
          <w:rPr>
            <w:rStyle w:val="Hyperlink"/>
            <w:rFonts w:ascii="Verdana" w:hAnsi="Verdana"/>
            <w:sz w:val="18"/>
            <w:szCs w:val="18"/>
          </w:rPr>
          <w:t>sunildas5@outlook.com</w:t>
        </w:r>
      </w:hyperlink>
    </w:p>
    <w:p w:rsidR="00F82A44" w:rsidRPr="00707D6F" w:rsidRDefault="00F82A44" w:rsidP="000D1378">
      <w:pPr>
        <w:pStyle w:val="Heading8"/>
        <w:pBdr>
          <w:top w:val="thinThickSmallGap" w:sz="24" w:space="3" w:color="auto"/>
        </w:pBdr>
        <w:spacing w:before="0" w:after="0"/>
        <w:jc w:val="both"/>
        <w:rPr>
          <w:rFonts w:ascii="Verdana" w:hAnsi="Verdana"/>
          <w:b/>
          <w:sz w:val="17"/>
          <w:szCs w:val="17"/>
        </w:rPr>
      </w:pPr>
    </w:p>
    <w:p w:rsidR="00700890" w:rsidRPr="00AB19DE" w:rsidRDefault="00700890" w:rsidP="00700890">
      <w:pPr>
        <w:jc w:val="both"/>
        <w:rPr>
          <w:rFonts w:ascii="Verdana" w:hAnsi="Verdana" w:cs="Lucida Sans Unicode"/>
          <w:b/>
          <w:sz w:val="18"/>
          <w:szCs w:val="18"/>
        </w:rPr>
      </w:pPr>
      <w:r w:rsidRPr="00AB19DE">
        <w:rPr>
          <w:rFonts w:ascii="Verdana" w:hAnsi="Verdana" w:cs="Lucida Sans Unicode"/>
          <w:b/>
          <w:sz w:val="18"/>
          <w:szCs w:val="18"/>
        </w:rPr>
        <w:t>PROFESSIONAL SUMMARY</w:t>
      </w:r>
    </w:p>
    <w:p w:rsidR="00700890" w:rsidRPr="00785173" w:rsidRDefault="00700890" w:rsidP="00700890">
      <w:pPr>
        <w:jc w:val="both"/>
        <w:rPr>
          <w:rFonts w:ascii="Verdana" w:hAnsi="Verdana" w:cs="Lucida Sans Unicode"/>
          <w:b/>
          <w:sz w:val="10"/>
          <w:szCs w:val="10"/>
        </w:rPr>
      </w:pPr>
    </w:p>
    <w:p w:rsidR="00B847D6" w:rsidRPr="00475DD0" w:rsidRDefault="008D147D" w:rsidP="00517175">
      <w:pPr>
        <w:numPr>
          <w:ilvl w:val="0"/>
          <w:numId w:val="4"/>
        </w:numPr>
        <w:spacing w:after="60"/>
        <w:jc w:val="both"/>
        <w:rPr>
          <w:rFonts w:ascii="Verdana" w:hAnsi="Verdana" w:cs="Arial"/>
          <w:sz w:val="17"/>
          <w:szCs w:val="17"/>
        </w:rPr>
      </w:pPr>
      <w:r w:rsidRPr="00A87469">
        <w:rPr>
          <w:rFonts w:ascii="Verdana" w:hAnsi="Verdana"/>
          <w:sz w:val="17"/>
          <w:szCs w:val="17"/>
        </w:rPr>
        <w:t xml:space="preserve">Over </w:t>
      </w:r>
      <w:r w:rsidR="002B45C3">
        <w:rPr>
          <w:rFonts w:ascii="Verdana" w:hAnsi="Verdana"/>
          <w:b/>
          <w:sz w:val="17"/>
          <w:szCs w:val="17"/>
        </w:rPr>
        <w:t>Five</w:t>
      </w:r>
      <w:r w:rsidR="00700890" w:rsidRPr="00A87469">
        <w:rPr>
          <w:rFonts w:ascii="Verdana" w:hAnsi="Verdana"/>
          <w:b/>
          <w:sz w:val="17"/>
          <w:szCs w:val="17"/>
        </w:rPr>
        <w:t xml:space="preserve"> years</w:t>
      </w:r>
      <w:r w:rsidR="00700890" w:rsidRPr="00A87469">
        <w:rPr>
          <w:rFonts w:ascii="Verdana" w:hAnsi="Verdana"/>
          <w:sz w:val="17"/>
          <w:szCs w:val="17"/>
        </w:rPr>
        <w:t xml:space="preserve"> of experience in the</w:t>
      </w:r>
      <w:r w:rsidR="00C758A6">
        <w:rPr>
          <w:rFonts w:ascii="Verdana" w:hAnsi="Verdana"/>
          <w:sz w:val="17"/>
          <w:szCs w:val="17"/>
        </w:rPr>
        <w:t>Desktop Support Engineer L2.</w:t>
      </w:r>
    </w:p>
    <w:p w:rsidR="00700890" w:rsidRPr="00A87469" w:rsidRDefault="00700890" w:rsidP="00517175">
      <w:pPr>
        <w:numPr>
          <w:ilvl w:val="0"/>
          <w:numId w:val="4"/>
        </w:numPr>
        <w:spacing w:after="60"/>
        <w:jc w:val="both"/>
        <w:rPr>
          <w:rFonts w:ascii="Verdana" w:hAnsi="Verdana" w:cs="Arial"/>
          <w:sz w:val="17"/>
          <w:szCs w:val="17"/>
        </w:rPr>
      </w:pPr>
      <w:r w:rsidRPr="00A87469">
        <w:rPr>
          <w:rFonts w:ascii="Verdana" w:hAnsi="Verdana"/>
          <w:sz w:val="17"/>
          <w:szCs w:val="17"/>
        </w:rPr>
        <w:t xml:space="preserve">Good exposure to </w:t>
      </w:r>
      <w:r w:rsidR="008C70E2">
        <w:rPr>
          <w:rFonts w:ascii="Verdana" w:hAnsi="Verdana"/>
          <w:sz w:val="17"/>
          <w:szCs w:val="17"/>
        </w:rPr>
        <w:t>handle all types of system related problem</w:t>
      </w:r>
      <w:r w:rsidR="00E95CF1">
        <w:rPr>
          <w:rFonts w:ascii="Verdana" w:hAnsi="Verdana"/>
          <w:sz w:val="17"/>
          <w:szCs w:val="17"/>
        </w:rPr>
        <w:t>.</w:t>
      </w:r>
    </w:p>
    <w:p w:rsidR="00700890" w:rsidRPr="00D02242" w:rsidRDefault="00BC591B" w:rsidP="00517175">
      <w:pPr>
        <w:numPr>
          <w:ilvl w:val="0"/>
          <w:numId w:val="4"/>
        </w:numPr>
        <w:spacing w:after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</w:t>
      </w:r>
      <w:r w:rsidR="000C4920" w:rsidRPr="00A87469">
        <w:rPr>
          <w:rFonts w:ascii="Verdana" w:hAnsi="Verdana"/>
          <w:sz w:val="17"/>
          <w:szCs w:val="17"/>
        </w:rPr>
        <w:t xml:space="preserve">urrent objective is to apply my Experience &amp; skills to lead a competitive growing company to a new level of </w:t>
      </w:r>
      <w:r w:rsidR="009A0AD4" w:rsidRPr="00A87469">
        <w:rPr>
          <w:rFonts w:ascii="Verdana" w:hAnsi="Verdana"/>
          <w:sz w:val="17"/>
          <w:szCs w:val="17"/>
        </w:rPr>
        <w:t>success and</w:t>
      </w:r>
      <w:r w:rsidR="000C4920" w:rsidRPr="00A87469">
        <w:rPr>
          <w:rFonts w:ascii="Verdana" w:hAnsi="Verdana"/>
          <w:sz w:val="17"/>
          <w:szCs w:val="17"/>
        </w:rPr>
        <w:t xml:space="preserve"> guide them towards a new age of technology</w:t>
      </w:r>
      <w:r w:rsidR="00D02242">
        <w:rPr>
          <w:rFonts w:ascii="Verdana" w:hAnsi="Verdana"/>
          <w:sz w:val="17"/>
          <w:szCs w:val="17"/>
        </w:rPr>
        <w:t>.</w:t>
      </w:r>
    </w:p>
    <w:p w:rsidR="00F82A44" w:rsidRDefault="00F82A44">
      <w:pPr>
        <w:jc w:val="both"/>
        <w:rPr>
          <w:rFonts w:ascii="Verdana" w:hAnsi="Verdana"/>
          <w:sz w:val="17"/>
          <w:szCs w:val="17"/>
        </w:rPr>
      </w:pPr>
    </w:p>
    <w:p w:rsidR="009A0AD4" w:rsidRPr="009F3122" w:rsidRDefault="009A0AD4" w:rsidP="009A0AD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sz w:val="18"/>
          <w:szCs w:val="18"/>
        </w:rPr>
      </w:pPr>
      <w:r w:rsidRPr="009F3122">
        <w:rPr>
          <w:sz w:val="18"/>
          <w:szCs w:val="18"/>
        </w:rPr>
        <w:t>Organisational Scan</w:t>
      </w:r>
    </w:p>
    <w:p w:rsidR="00A35E7F" w:rsidRDefault="00A35E7F">
      <w:pPr>
        <w:pStyle w:val="BodyText"/>
        <w:spacing w:before="20"/>
        <w:jc w:val="center"/>
        <w:rPr>
          <w:szCs w:val="17"/>
        </w:rPr>
      </w:pPr>
    </w:p>
    <w:p w:rsidR="00637DAB" w:rsidRDefault="00637DAB" w:rsidP="00A35E7F">
      <w:pPr>
        <w:pStyle w:val="BodyText"/>
        <w:spacing w:before="20"/>
        <w:rPr>
          <w:szCs w:val="17"/>
        </w:rPr>
      </w:pPr>
    </w:p>
    <w:p w:rsidR="00A35E7F" w:rsidRDefault="00A35E7F" w:rsidP="00A35E7F">
      <w:pPr>
        <w:pStyle w:val="BodyText"/>
        <w:spacing w:before="20"/>
        <w:rPr>
          <w:szCs w:val="17"/>
        </w:rPr>
      </w:pPr>
      <w:r>
        <w:rPr>
          <w:szCs w:val="17"/>
        </w:rPr>
        <w:t>TATA AIA LIFE</w:t>
      </w:r>
      <w:r w:rsidR="00637DAB">
        <w:rPr>
          <w:szCs w:val="17"/>
        </w:rPr>
        <w:t xml:space="preserve">                                                                                 Since: - 22-June-16 to Till</w:t>
      </w:r>
    </w:p>
    <w:p w:rsidR="00A35E7F" w:rsidRDefault="00A35E7F" w:rsidP="00A35E7F">
      <w:pPr>
        <w:pStyle w:val="BodyText"/>
        <w:spacing w:before="20"/>
        <w:rPr>
          <w:szCs w:val="17"/>
        </w:rPr>
      </w:pPr>
    </w:p>
    <w:p w:rsidR="00A35E7F" w:rsidRDefault="00A35E7F" w:rsidP="00A35E7F">
      <w:pPr>
        <w:pStyle w:val="BodyText"/>
        <w:spacing w:before="20"/>
        <w:rPr>
          <w:szCs w:val="17"/>
        </w:rPr>
      </w:pPr>
    </w:p>
    <w:p w:rsidR="00117A72" w:rsidRPr="00A35E7F" w:rsidRDefault="00244928" w:rsidP="00244928">
      <w:pPr>
        <w:jc w:val="both"/>
        <w:rPr>
          <w:rFonts w:ascii="Verdana" w:hAnsi="Verdana"/>
          <w:b/>
          <w:sz w:val="17"/>
          <w:szCs w:val="17"/>
        </w:rPr>
      </w:pPr>
      <w:r w:rsidRPr="00A35E7F">
        <w:rPr>
          <w:rFonts w:ascii="Verdana" w:hAnsi="Verdana"/>
          <w:b/>
          <w:sz w:val="17"/>
          <w:szCs w:val="17"/>
        </w:rPr>
        <w:t>Current Assignment:Desktop Support</w:t>
      </w:r>
      <w:r w:rsidR="000D1378" w:rsidRPr="00A35E7F">
        <w:rPr>
          <w:rFonts w:ascii="Verdana" w:hAnsi="Verdana"/>
          <w:b/>
          <w:sz w:val="17"/>
          <w:szCs w:val="17"/>
        </w:rPr>
        <w:t xml:space="preserve"> Engineer</w:t>
      </w:r>
      <w:r w:rsidRPr="00A35E7F">
        <w:rPr>
          <w:rFonts w:ascii="Verdana" w:hAnsi="Verdana"/>
          <w:b/>
          <w:sz w:val="17"/>
          <w:szCs w:val="17"/>
        </w:rPr>
        <w:t xml:space="preserve"> (L3)</w:t>
      </w:r>
    </w:p>
    <w:p w:rsidR="00B26BBB" w:rsidRPr="00A35E7F" w:rsidRDefault="00B26BBB" w:rsidP="00244928">
      <w:pPr>
        <w:jc w:val="both"/>
        <w:rPr>
          <w:rFonts w:ascii="Verdana" w:hAnsi="Verdana"/>
          <w:b/>
          <w:sz w:val="17"/>
          <w:szCs w:val="17"/>
        </w:rPr>
      </w:pPr>
      <w:r w:rsidRPr="00A35E7F">
        <w:rPr>
          <w:rFonts w:ascii="Verdana" w:hAnsi="Verdana"/>
          <w:b/>
          <w:sz w:val="17"/>
          <w:szCs w:val="17"/>
        </w:rPr>
        <w:t xml:space="preserve">Payroll </w:t>
      </w:r>
      <w:r w:rsidR="007A75F9" w:rsidRPr="00A35E7F">
        <w:rPr>
          <w:rFonts w:ascii="Verdana" w:hAnsi="Verdana"/>
          <w:b/>
          <w:sz w:val="17"/>
          <w:szCs w:val="17"/>
        </w:rPr>
        <w:t>Company:</w:t>
      </w:r>
      <w:r w:rsidR="00A03C7B">
        <w:rPr>
          <w:rFonts w:ascii="Verdana" w:hAnsi="Verdana"/>
          <w:b/>
          <w:sz w:val="17"/>
          <w:szCs w:val="17"/>
        </w:rPr>
        <w:t xml:space="preserve"> Wipro Infotech</w:t>
      </w:r>
    </w:p>
    <w:p w:rsidR="00244928" w:rsidRPr="00A35E7F" w:rsidRDefault="00244928" w:rsidP="00244928">
      <w:pPr>
        <w:jc w:val="both"/>
        <w:rPr>
          <w:rFonts w:ascii="Verdana" w:hAnsi="Verdana"/>
          <w:sz w:val="17"/>
          <w:szCs w:val="17"/>
        </w:rPr>
      </w:pPr>
    </w:p>
    <w:p w:rsidR="005E50AF" w:rsidRDefault="005E50AF" w:rsidP="00244928">
      <w:pPr>
        <w:jc w:val="both"/>
        <w:rPr>
          <w:rFonts w:ascii="Verdana" w:hAnsi="Verdana"/>
          <w:b/>
          <w:sz w:val="17"/>
          <w:szCs w:val="17"/>
        </w:rPr>
      </w:pPr>
    </w:p>
    <w:p w:rsidR="00244928" w:rsidRDefault="00244928" w:rsidP="00244928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Key Responsibilities:</w:t>
      </w:r>
    </w:p>
    <w:p w:rsidR="009D7E72" w:rsidRDefault="009D7E72" w:rsidP="00244928">
      <w:pPr>
        <w:jc w:val="both"/>
        <w:rPr>
          <w:rFonts w:ascii="Verdana" w:hAnsi="Verdana"/>
          <w:b/>
          <w:sz w:val="17"/>
          <w:szCs w:val="17"/>
        </w:rPr>
      </w:pPr>
    </w:p>
    <w:p w:rsidR="00820F48" w:rsidRPr="00135E80" w:rsidRDefault="004C75ED" w:rsidP="00135E80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Creating </w:t>
      </w:r>
      <w:r w:rsidR="00820F48">
        <w:rPr>
          <w:rFonts w:ascii="Verdana" w:hAnsi="Verdana"/>
          <w:sz w:val="17"/>
          <w:szCs w:val="17"/>
        </w:rPr>
        <w:t>HSD ID in citrix and configure.</w:t>
      </w:r>
    </w:p>
    <w:p w:rsidR="00B32436" w:rsidRDefault="00B32436" w:rsidP="007A75F9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Handing all </w:t>
      </w:r>
      <w:r w:rsidR="005E50AF">
        <w:rPr>
          <w:rFonts w:ascii="Verdana" w:hAnsi="Verdana"/>
          <w:sz w:val="17"/>
          <w:szCs w:val="17"/>
        </w:rPr>
        <w:t>Escalation calls and VVIP user.</w:t>
      </w:r>
    </w:p>
    <w:p w:rsidR="004C75ED" w:rsidRPr="00F11A0C" w:rsidRDefault="00F23FD3" w:rsidP="00F11A0C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Manger all assets of West Zone also </w:t>
      </w:r>
      <w:r w:rsidR="00612934" w:rsidRPr="00B10878">
        <w:rPr>
          <w:rFonts w:ascii="Verdana" w:hAnsi="Verdana"/>
          <w:sz w:val="17"/>
          <w:szCs w:val="17"/>
        </w:rPr>
        <w:t xml:space="preserve">Maintaining </w:t>
      </w:r>
      <w:r>
        <w:rPr>
          <w:rFonts w:ascii="Verdana" w:hAnsi="Verdana"/>
          <w:sz w:val="17"/>
          <w:szCs w:val="17"/>
        </w:rPr>
        <w:t>IM</w:t>
      </w:r>
      <w:r w:rsidR="00D97469">
        <w:rPr>
          <w:rFonts w:ascii="Verdana" w:hAnsi="Verdana"/>
          <w:sz w:val="17"/>
          <w:szCs w:val="17"/>
        </w:rPr>
        <w:t>A</w:t>
      </w:r>
      <w:r w:rsidR="00612934">
        <w:rPr>
          <w:rFonts w:ascii="Verdana" w:hAnsi="Verdana"/>
          <w:sz w:val="17"/>
          <w:szCs w:val="17"/>
        </w:rPr>
        <w:t>C.</w:t>
      </w:r>
    </w:p>
    <w:p w:rsidR="007A75F9" w:rsidRPr="00B10878" w:rsidRDefault="007A75F9" w:rsidP="007A75F9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 w:rsidRPr="00B10878">
        <w:rPr>
          <w:rFonts w:ascii="Verdana" w:hAnsi="Verdana"/>
          <w:sz w:val="17"/>
          <w:szCs w:val="17"/>
        </w:rPr>
        <w:t>Patches Installation through GFI Patch Management Server</w:t>
      </w:r>
      <w:r w:rsidR="00553F2A">
        <w:rPr>
          <w:rFonts w:ascii="Verdana" w:hAnsi="Verdana"/>
          <w:sz w:val="17"/>
          <w:szCs w:val="17"/>
        </w:rPr>
        <w:t xml:space="preserve">. (From </w:t>
      </w:r>
      <w:r w:rsidR="005E50AF">
        <w:rPr>
          <w:rFonts w:ascii="Verdana" w:hAnsi="Verdana"/>
          <w:sz w:val="17"/>
          <w:szCs w:val="17"/>
        </w:rPr>
        <w:t>Big FIX</w:t>
      </w:r>
      <w:r w:rsidR="00553F2A">
        <w:rPr>
          <w:rFonts w:ascii="Verdana" w:hAnsi="Verdana"/>
          <w:sz w:val="17"/>
          <w:szCs w:val="17"/>
        </w:rPr>
        <w:t xml:space="preserve"> IBM software)</w:t>
      </w:r>
    </w:p>
    <w:p w:rsidR="007A75F9" w:rsidRPr="00B10878" w:rsidRDefault="007A75F9" w:rsidP="007A75F9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 w:rsidRPr="00B10878">
        <w:rPr>
          <w:rFonts w:ascii="Verdana" w:hAnsi="Verdana"/>
          <w:sz w:val="17"/>
          <w:szCs w:val="17"/>
        </w:rPr>
        <w:t>Performed Junior Network Administration of password resets and account creation.</w:t>
      </w:r>
    </w:p>
    <w:p w:rsidR="007A75F9" w:rsidRPr="00B10878" w:rsidRDefault="007A75F9" w:rsidP="007A75F9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 w:rsidRPr="00B10878">
        <w:rPr>
          <w:rFonts w:ascii="Verdana" w:hAnsi="Verdana"/>
          <w:sz w:val="17"/>
          <w:szCs w:val="17"/>
        </w:rPr>
        <w:t>Worked with the third party vendors to resolve complex laptop and desktop issues</w:t>
      </w:r>
      <w:r w:rsidR="00612934">
        <w:rPr>
          <w:rFonts w:ascii="Verdana" w:hAnsi="Verdana"/>
          <w:sz w:val="17"/>
          <w:szCs w:val="17"/>
        </w:rPr>
        <w:t>.</w:t>
      </w:r>
    </w:p>
    <w:p w:rsidR="007A75F9" w:rsidRPr="00B10878" w:rsidRDefault="007A75F9" w:rsidP="007A75F9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 w:rsidRPr="00B10878">
        <w:rPr>
          <w:rFonts w:ascii="Verdana" w:hAnsi="Verdana"/>
          <w:sz w:val="17"/>
          <w:szCs w:val="17"/>
        </w:rPr>
        <w:t>Configuration &amp; I</w:t>
      </w:r>
      <w:r w:rsidR="0082026C">
        <w:rPr>
          <w:rFonts w:ascii="Verdana" w:hAnsi="Verdana"/>
          <w:sz w:val="17"/>
          <w:szCs w:val="17"/>
        </w:rPr>
        <w:t>nstallation of Networ</w:t>
      </w:r>
      <w:r w:rsidR="00296382">
        <w:rPr>
          <w:rFonts w:ascii="Verdana" w:hAnsi="Verdana"/>
          <w:sz w:val="17"/>
          <w:szCs w:val="17"/>
        </w:rPr>
        <w:t>k Printers and set up the Xerox printer.</w:t>
      </w:r>
    </w:p>
    <w:p w:rsidR="007A75F9" w:rsidRPr="00B10878" w:rsidRDefault="007A75F9" w:rsidP="007A75F9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 w:rsidRPr="00B10878">
        <w:rPr>
          <w:rFonts w:ascii="Verdana" w:hAnsi="Verdana"/>
          <w:sz w:val="17"/>
          <w:szCs w:val="17"/>
        </w:rPr>
        <w:t>Installation, Maintenance and Troubleshooting of Windows XP &amp; Windows Vista, Windows7/8/10.</w:t>
      </w:r>
    </w:p>
    <w:p w:rsidR="00B32436" w:rsidRPr="00B32436" w:rsidRDefault="007A75F9" w:rsidP="00B32436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 w:rsidRPr="00B10878">
        <w:rPr>
          <w:rFonts w:ascii="Verdana" w:hAnsi="Verdana"/>
          <w:sz w:val="17"/>
          <w:szCs w:val="17"/>
        </w:rPr>
        <w:t>Installation of antivirus systems upgrading and removal of virus on detection, Troubleshooting network issues and co-ordinating with the others.</w:t>
      </w:r>
    </w:p>
    <w:p w:rsidR="00296382" w:rsidRPr="00B10878" w:rsidRDefault="00296382" w:rsidP="007A75F9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Do the </w:t>
      </w:r>
      <w:r w:rsidR="005E50AF">
        <w:rPr>
          <w:rFonts w:ascii="Verdana" w:hAnsi="Verdana"/>
          <w:sz w:val="17"/>
          <w:szCs w:val="17"/>
        </w:rPr>
        <w:t>Safe boot</w:t>
      </w:r>
      <w:r>
        <w:rPr>
          <w:rFonts w:ascii="Verdana" w:hAnsi="Verdana"/>
          <w:sz w:val="17"/>
          <w:szCs w:val="17"/>
        </w:rPr>
        <w:t xml:space="preserve"> recovery, Installation and updating the DLP</w:t>
      </w:r>
      <w:r w:rsidR="00101F75">
        <w:rPr>
          <w:rFonts w:ascii="Verdana" w:hAnsi="Verdana"/>
          <w:sz w:val="17"/>
          <w:szCs w:val="17"/>
        </w:rPr>
        <w:t xml:space="preserve">, </w:t>
      </w:r>
      <w:r w:rsidR="005E50AF">
        <w:rPr>
          <w:rFonts w:ascii="Verdana" w:hAnsi="Verdana"/>
          <w:sz w:val="17"/>
          <w:szCs w:val="17"/>
        </w:rPr>
        <w:t>Frame Package</w:t>
      </w:r>
      <w:r>
        <w:rPr>
          <w:rFonts w:ascii="Verdana" w:hAnsi="Verdana"/>
          <w:sz w:val="17"/>
          <w:szCs w:val="17"/>
        </w:rPr>
        <w:t>, HIPS</w:t>
      </w:r>
      <w:r w:rsidR="005E50AF">
        <w:rPr>
          <w:rFonts w:ascii="Verdana" w:hAnsi="Verdana"/>
          <w:sz w:val="17"/>
          <w:szCs w:val="17"/>
        </w:rPr>
        <w:t>, VSE</w:t>
      </w:r>
      <w:r w:rsidR="006E3C44">
        <w:rPr>
          <w:rFonts w:ascii="Verdana" w:hAnsi="Verdana"/>
          <w:sz w:val="17"/>
          <w:szCs w:val="17"/>
        </w:rPr>
        <w:t>.</w:t>
      </w:r>
    </w:p>
    <w:p w:rsidR="007A75F9" w:rsidRPr="00B10878" w:rsidRDefault="007A75F9" w:rsidP="007A75F9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B10878">
        <w:rPr>
          <w:rFonts w:ascii="Verdana" w:hAnsi="Verdana"/>
          <w:sz w:val="17"/>
          <w:szCs w:val="17"/>
        </w:rPr>
        <w:t>Having experience to handle Emails client’s issues. Like Outlook Express, Windows Live Mail,</w:t>
      </w:r>
      <w:r w:rsidR="00DE185B">
        <w:rPr>
          <w:rFonts w:ascii="Verdana" w:hAnsi="Verdana"/>
          <w:sz w:val="17"/>
          <w:szCs w:val="17"/>
        </w:rPr>
        <w:t xml:space="preserve"> Microsoft Outlook 2007 to 2013 office365.</w:t>
      </w:r>
    </w:p>
    <w:p w:rsidR="000C5A76" w:rsidRPr="00AF306B" w:rsidRDefault="000C5A76" w:rsidP="000C5A76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Configuring &amp; Maintaining OUTLOOK EXPRESS, MICROSOFT OUTLOOK as mailing client.</w:t>
      </w:r>
    </w:p>
    <w:p w:rsidR="000C5A76" w:rsidRPr="00AF306B" w:rsidRDefault="000C5A76" w:rsidP="000C5A76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Update the Patch on server.</w:t>
      </w:r>
    </w:p>
    <w:p w:rsidR="000C5A76" w:rsidRPr="00AF306B" w:rsidRDefault="000C5A76" w:rsidP="000C5A76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Coordination with vendors for various applications for changes and updates.</w:t>
      </w:r>
    </w:p>
    <w:p w:rsidR="000C5A76" w:rsidRDefault="000C5A76" w:rsidP="000C5A76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Updating the senior management about any related issues and progress of the same.</w:t>
      </w:r>
    </w:p>
    <w:p w:rsidR="00346152" w:rsidRDefault="00346152" w:rsidP="00346152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Successful getting done Physical Asset Verification in every 5 months.</w:t>
      </w:r>
    </w:p>
    <w:p w:rsidR="00346152" w:rsidRDefault="00346152" w:rsidP="00346152">
      <w:pPr>
        <w:spacing w:line="360" w:lineRule="auto"/>
        <w:rPr>
          <w:rFonts w:ascii="Verdana" w:hAnsi="Verdana"/>
          <w:sz w:val="17"/>
          <w:szCs w:val="17"/>
        </w:rPr>
      </w:pPr>
    </w:p>
    <w:p w:rsidR="002B45C3" w:rsidRDefault="002B45C3" w:rsidP="00346152">
      <w:pPr>
        <w:spacing w:line="360" w:lineRule="auto"/>
        <w:rPr>
          <w:rFonts w:ascii="Verdana" w:hAnsi="Verdana"/>
          <w:sz w:val="17"/>
          <w:szCs w:val="17"/>
        </w:rPr>
      </w:pPr>
    </w:p>
    <w:p w:rsidR="002B45C3" w:rsidRDefault="002B45C3" w:rsidP="00346152">
      <w:pPr>
        <w:spacing w:line="360" w:lineRule="auto"/>
        <w:rPr>
          <w:rFonts w:ascii="Verdana" w:hAnsi="Verdana"/>
          <w:sz w:val="17"/>
          <w:szCs w:val="17"/>
        </w:rPr>
      </w:pPr>
    </w:p>
    <w:p w:rsidR="00244928" w:rsidRDefault="00244928" w:rsidP="00244928">
      <w:pPr>
        <w:pStyle w:val="BodyText"/>
        <w:spacing w:before="20"/>
        <w:rPr>
          <w:szCs w:val="17"/>
        </w:rPr>
      </w:pPr>
    </w:p>
    <w:p w:rsidR="00346152" w:rsidRDefault="00346152" w:rsidP="00346152">
      <w:pPr>
        <w:pStyle w:val="BodyText"/>
        <w:spacing w:before="20"/>
        <w:rPr>
          <w:szCs w:val="17"/>
        </w:rPr>
      </w:pPr>
    </w:p>
    <w:p w:rsidR="00346152" w:rsidRDefault="00346152">
      <w:pPr>
        <w:pStyle w:val="BodyText"/>
        <w:spacing w:before="20"/>
        <w:jc w:val="center"/>
        <w:rPr>
          <w:szCs w:val="17"/>
        </w:rPr>
      </w:pPr>
    </w:p>
    <w:p w:rsidR="00DF0C5A" w:rsidRDefault="00DF0C5A" w:rsidP="00A35E7F">
      <w:pPr>
        <w:pStyle w:val="BodyText"/>
        <w:spacing w:before="20"/>
        <w:rPr>
          <w:szCs w:val="17"/>
        </w:rPr>
      </w:pPr>
    </w:p>
    <w:p w:rsidR="00A35E7F" w:rsidRPr="009F3122" w:rsidRDefault="00A35E7F" w:rsidP="00A35E7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Past </w:t>
      </w:r>
      <w:r w:rsidRPr="009F3122">
        <w:rPr>
          <w:sz w:val="18"/>
          <w:szCs w:val="18"/>
        </w:rPr>
        <w:t>Organisational Scan</w:t>
      </w:r>
    </w:p>
    <w:p w:rsidR="00A35E7F" w:rsidRDefault="00A35E7F" w:rsidP="00A35E7F">
      <w:pPr>
        <w:pStyle w:val="BodyText"/>
        <w:spacing w:before="20"/>
        <w:rPr>
          <w:szCs w:val="17"/>
        </w:rPr>
      </w:pPr>
    </w:p>
    <w:p w:rsidR="007918E0" w:rsidRDefault="007918E0" w:rsidP="007918E0">
      <w:pPr>
        <w:jc w:val="both"/>
        <w:rPr>
          <w:rFonts w:ascii="Verdana" w:hAnsi="Verdana"/>
          <w:b/>
          <w:sz w:val="17"/>
          <w:szCs w:val="17"/>
        </w:rPr>
      </w:pPr>
    </w:p>
    <w:p w:rsidR="00637DAB" w:rsidRDefault="00637DAB" w:rsidP="007918E0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Real Time Technologies                                                                Since: - 20-Nov-13 To 30-May-16</w:t>
      </w:r>
    </w:p>
    <w:p w:rsidR="00637DAB" w:rsidRDefault="00637DAB" w:rsidP="007918E0">
      <w:pPr>
        <w:jc w:val="both"/>
        <w:rPr>
          <w:rFonts w:ascii="Verdana" w:hAnsi="Verdana"/>
          <w:b/>
          <w:sz w:val="17"/>
          <w:szCs w:val="17"/>
        </w:rPr>
      </w:pPr>
    </w:p>
    <w:p w:rsidR="00637DAB" w:rsidRDefault="00637DAB" w:rsidP="007918E0">
      <w:pPr>
        <w:jc w:val="both"/>
        <w:rPr>
          <w:rFonts w:ascii="Verdana" w:hAnsi="Verdana"/>
          <w:b/>
          <w:sz w:val="17"/>
          <w:szCs w:val="17"/>
        </w:rPr>
      </w:pPr>
    </w:p>
    <w:p w:rsidR="00486EFE" w:rsidRDefault="007918E0" w:rsidP="007918E0">
      <w:pPr>
        <w:jc w:val="both"/>
        <w:rPr>
          <w:rFonts w:ascii="Verdana" w:hAnsi="Verdana"/>
          <w:b/>
          <w:sz w:val="17"/>
          <w:szCs w:val="17"/>
        </w:rPr>
      </w:pPr>
      <w:r w:rsidRPr="00DE66C4">
        <w:rPr>
          <w:rFonts w:ascii="Verdana" w:hAnsi="Verdana"/>
          <w:b/>
          <w:sz w:val="17"/>
          <w:szCs w:val="17"/>
        </w:rPr>
        <w:t xml:space="preserve">Current </w:t>
      </w:r>
      <w:r>
        <w:rPr>
          <w:rFonts w:ascii="Verdana" w:hAnsi="Verdana"/>
          <w:b/>
          <w:sz w:val="17"/>
          <w:szCs w:val="17"/>
        </w:rPr>
        <w:t>Assignment</w:t>
      </w:r>
      <w:r w:rsidRPr="00DE66C4">
        <w:rPr>
          <w:rFonts w:ascii="Verdana" w:hAnsi="Verdana"/>
          <w:b/>
          <w:sz w:val="17"/>
          <w:szCs w:val="17"/>
        </w:rPr>
        <w:t>:</w:t>
      </w:r>
      <w:r w:rsidR="00346152">
        <w:rPr>
          <w:rFonts w:ascii="Verdana" w:hAnsi="Verdana"/>
          <w:b/>
          <w:sz w:val="17"/>
          <w:szCs w:val="17"/>
        </w:rPr>
        <w:t xml:space="preserve">  IT- Executive (End User Support)</w:t>
      </w:r>
    </w:p>
    <w:p w:rsidR="007918E0" w:rsidRDefault="007918E0" w:rsidP="007918E0">
      <w:pPr>
        <w:jc w:val="both"/>
        <w:rPr>
          <w:rFonts w:ascii="Verdana" w:hAnsi="Verdana"/>
          <w:b/>
          <w:sz w:val="17"/>
          <w:szCs w:val="17"/>
        </w:rPr>
      </w:pPr>
    </w:p>
    <w:p w:rsidR="00346152" w:rsidRDefault="00346152" w:rsidP="007918E0">
      <w:pPr>
        <w:jc w:val="both"/>
        <w:rPr>
          <w:rFonts w:ascii="Verdana" w:hAnsi="Verdana"/>
          <w:b/>
          <w:sz w:val="17"/>
          <w:szCs w:val="17"/>
        </w:rPr>
      </w:pPr>
    </w:p>
    <w:p w:rsidR="007918E0" w:rsidRDefault="007918E0" w:rsidP="007918E0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Key Responsibilities:</w:t>
      </w:r>
    </w:p>
    <w:p w:rsidR="0085480A" w:rsidRPr="00B10878" w:rsidRDefault="0085480A" w:rsidP="000C5A76">
      <w:pPr>
        <w:spacing w:after="30" w:line="360" w:lineRule="auto"/>
        <w:jc w:val="both"/>
        <w:rPr>
          <w:rFonts w:ascii="Verdana" w:hAnsi="Verdana"/>
          <w:sz w:val="17"/>
          <w:szCs w:val="17"/>
        </w:rPr>
      </w:pPr>
    </w:p>
    <w:p w:rsidR="00967931" w:rsidRPr="00B10878" w:rsidRDefault="00967931" w:rsidP="008C2A54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 w:rsidRPr="00B10878">
        <w:rPr>
          <w:rFonts w:ascii="Verdana" w:hAnsi="Verdana"/>
          <w:sz w:val="17"/>
          <w:szCs w:val="17"/>
        </w:rPr>
        <w:t>Set up workstations and laptops for new employees; configured systems, ensured network connectivity, and installed and tested hardware and software.</w:t>
      </w:r>
    </w:p>
    <w:p w:rsidR="008C2A54" w:rsidRPr="00B10878" w:rsidRDefault="008C2A54" w:rsidP="006D38FC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 w:rsidRPr="00B10878">
        <w:rPr>
          <w:rFonts w:ascii="Verdana" w:hAnsi="Verdana"/>
          <w:sz w:val="17"/>
          <w:szCs w:val="17"/>
        </w:rPr>
        <w:t>Configuration &amp; Installation of Network Printers.</w:t>
      </w:r>
    </w:p>
    <w:p w:rsidR="008C2A54" w:rsidRPr="00B10878" w:rsidRDefault="008C2A54" w:rsidP="00517175">
      <w:pPr>
        <w:numPr>
          <w:ilvl w:val="0"/>
          <w:numId w:val="3"/>
        </w:numPr>
        <w:spacing w:after="30" w:line="360" w:lineRule="auto"/>
        <w:jc w:val="both"/>
        <w:rPr>
          <w:rFonts w:ascii="Verdana" w:hAnsi="Verdana"/>
          <w:sz w:val="17"/>
          <w:szCs w:val="17"/>
        </w:rPr>
      </w:pPr>
      <w:r w:rsidRPr="00B10878">
        <w:rPr>
          <w:rFonts w:ascii="Verdana" w:hAnsi="Verdana"/>
          <w:sz w:val="17"/>
          <w:szCs w:val="17"/>
        </w:rPr>
        <w:t>Installation, Maintenance and Troubleshooting of Windows XP &amp; Windows Vista</w:t>
      </w:r>
      <w:r w:rsidR="006D38FC" w:rsidRPr="00B10878">
        <w:rPr>
          <w:rFonts w:ascii="Verdana" w:hAnsi="Verdana"/>
          <w:sz w:val="17"/>
          <w:szCs w:val="17"/>
        </w:rPr>
        <w:t>, Windows7/8/10.</w:t>
      </w:r>
    </w:p>
    <w:p w:rsidR="00570E14" w:rsidRPr="00B10878" w:rsidRDefault="000D3A01" w:rsidP="00515622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B10878">
        <w:rPr>
          <w:rFonts w:ascii="Verdana" w:hAnsi="Verdana"/>
          <w:sz w:val="17"/>
          <w:szCs w:val="17"/>
        </w:rPr>
        <w:t>Having experience to handle Emails client’s issues. Like Outlook Express, Windows Mail, Windows Live Mail, Microsoft Outlook 2007 to 2013</w:t>
      </w:r>
      <w:r w:rsidR="00724D6D" w:rsidRPr="00B10878">
        <w:rPr>
          <w:rFonts w:ascii="Verdana" w:hAnsi="Verdana"/>
          <w:sz w:val="17"/>
          <w:szCs w:val="17"/>
        </w:rPr>
        <w:t>.</w:t>
      </w:r>
    </w:p>
    <w:p w:rsidR="00096DE8" w:rsidRPr="000C5A76" w:rsidRDefault="00096DE8" w:rsidP="000C5A76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 xml:space="preserve">Set up and maintain remote desktop connections through </w:t>
      </w:r>
      <w:r w:rsidR="00AB1ABE" w:rsidRPr="00AF306B">
        <w:rPr>
          <w:rFonts w:ascii="Verdana" w:hAnsi="Verdana"/>
          <w:sz w:val="17"/>
          <w:szCs w:val="17"/>
        </w:rPr>
        <w:t>Leg men</w:t>
      </w:r>
      <w:r w:rsidRPr="00AF306B">
        <w:rPr>
          <w:rFonts w:ascii="Verdana" w:hAnsi="Verdana"/>
          <w:sz w:val="17"/>
          <w:szCs w:val="17"/>
        </w:rPr>
        <w:t xml:space="preserve"> and screen connect.</w:t>
      </w:r>
      <w:r w:rsidRPr="000C5A76">
        <w:rPr>
          <w:rFonts w:ascii="Verdana" w:hAnsi="Verdana"/>
          <w:sz w:val="17"/>
          <w:szCs w:val="17"/>
        </w:rPr>
        <w:t> </w:t>
      </w:r>
    </w:p>
    <w:p w:rsidR="00D77AD1" w:rsidRPr="00AF306B" w:rsidRDefault="00D77AD1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Patches Installation through GFI Patch Management Server</w:t>
      </w:r>
    </w:p>
    <w:p w:rsidR="00D77AD1" w:rsidRPr="00AF306B" w:rsidRDefault="00D77AD1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 xml:space="preserve">Responsible for backup &amp; restoration of NT &amp; True Crypt </w:t>
      </w:r>
    </w:p>
    <w:p w:rsidR="00096DE8" w:rsidRPr="00AF306B" w:rsidRDefault="00096DE8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Installation, Maintenance and troubleshooting of Operating Syste</w:t>
      </w:r>
      <w:r w:rsidR="004E598C" w:rsidRPr="00AF306B">
        <w:rPr>
          <w:rFonts w:ascii="Verdana" w:hAnsi="Verdana"/>
          <w:sz w:val="17"/>
          <w:szCs w:val="17"/>
        </w:rPr>
        <w:t>ms (win XP, Vista, Win 7, Win 8</w:t>
      </w:r>
      <w:r w:rsidR="00BA5FF8" w:rsidRPr="00AF306B">
        <w:rPr>
          <w:rFonts w:ascii="Verdana" w:hAnsi="Verdana"/>
          <w:sz w:val="17"/>
          <w:szCs w:val="17"/>
        </w:rPr>
        <w:t>,Win10</w:t>
      </w:r>
      <w:r w:rsidRPr="00AF306B">
        <w:rPr>
          <w:rFonts w:ascii="Verdana" w:hAnsi="Verdana"/>
          <w:sz w:val="17"/>
          <w:szCs w:val="17"/>
        </w:rPr>
        <w:t xml:space="preserve"> )</w:t>
      </w:r>
    </w:p>
    <w:p w:rsidR="00096DE8" w:rsidRPr="00AF306B" w:rsidRDefault="00096DE8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 xml:space="preserve">Providing suggestions for scope of improvement in the operations and process to make the system </w:t>
      </w:r>
      <w:r w:rsidR="00AB1ABE">
        <w:rPr>
          <w:rFonts w:ascii="Verdana" w:hAnsi="Verdana"/>
          <w:sz w:val="17"/>
          <w:szCs w:val="17"/>
        </w:rPr>
        <w:t>fool p</w:t>
      </w:r>
      <w:r w:rsidR="00AB1ABE" w:rsidRPr="00AF306B">
        <w:rPr>
          <w:rFonts w:ascii="Verdana" w:hAnsi="Verdana"/>
          <w:sz w:val="17"/>
          <w:szCs w:val="17"/>
        </w:rPr>
        <w:t>roof</w:t>
      </w:r>
      <w:r w:rsidRPr="00AF306B">
        <w:rPr>
          <w:rFonts w:ascii="Verdana" w:hAnsi="Verdana"/>
          <w:sz w:val="17"/>
          <w:szCs w:val="17"/>
        </w:rPr>
        <w:t>.</w:t>
      </w:r>
    </w:p>
    <w:p w:rsidR="00096DE8" w:rsidRPr="00AF306B" w:rsidRDefault="00096DE8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 xml:space="preserve">Installation of </w:t>
      </w:r>
      <w:r w:rsidR="008D4D04" w:rsidRPr="00AF306B">
        <w:rPr>
          <w:rFonts w:ascii="Verdana" w:hAnsi="Verdana"/>
          <w:sz w:val="17"/>
          <w:szCs w:val="17"/>
        </w:rPr>
        <w:t>MS Office (</w:t>
      </w:r>
      <w:r w:rsidRPr="00AF306B">
        <w:rPr>
          <w:rFonts w:ascii="Verdana" w:hAnsi="Verdana"/>
          <w:sz w:val="17"/>
          <w:szCs w:val="17"/>
        </w:rPr>
        <w:t>2003/2007/2010</w:t>
      </w:r>
      <w:r w:rsidR="008D4D04" w:rsidRPr="00AF306B">
        <w:rPr>
          <w:rFonts w:ascii="Verdana" w:hAnsi="Verdana"/>
          <w:sz w:val="17"/>
          <w:szCs w:val="17"/>
        </w:rPr>
        <w:t>/2013</w:t>
      </w:r>
      <w:r w:rsidR="00161C66" w:rsidRPr="00AF306B">
        <w:rPr>
          <w:rFonts w:ascii="Verdana" w:hAnsi="Verdana"/>
          <w:sz w:val="17"/>
          <w:szCs w:val="17"/>
        </w:rPr>
        <w:t xml:space="preserve">) &amp; also all antivirus </w:t>
      </w:r>
      <w:r w:rsidRPr="00AF306B">
        <w:rPr>
          <w:rFonts w:ascii="Verdana" w:hAnsi="Verdana"/>
          <w:sz w:val="17"/>
          <w:szCs w:val="17"/>
        </w:rPr>
        <w:t>software</w:t>
      </w:r>
      <w:r w:rsidR="002B2522" w:rsidRPr="00AF306B">
        <w:rPr>
          <w:rFonts w:ascii="Verdana" w:hAnsi="Verdana"/>
          <w:sz w:val="17"/>
          <w:szCs w:val="17"/>
        </w:rPr>
        <w:t xml:space="preserve"> and configure the email client and Installation the all printer and do troubleshooting if any error occur.</w:t>
      </w:r>
    </w:p>
    <w:p w:rsidR="00096DE8" w:rsidRPr="00AF306B" w:rsidRDefault="00096DE8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Educated the customer about virus, malware and other</w:t>
      </w:r>
      <w:r w:rsidR="00290FDD" w:rsidRPr="00AF306B">
        <w:rPr>
          <w:rFonts w:ascii="Verdana" w:hAnsi="Verdana"/>
          <w:sz w:val="17"/>
          <w:szCs w:val="17"/>
        </w:rPr>
        <w:t xml:space="preserve"> and scan the system from malware tool etc.</w:t>
      </w:r>
    </w:p>
    <w:p w:rsidR="00451622" w:rsidRPr="00AF306B" w:rsidRDefault="00451622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 xml:space="preserve">Resolving problems &amp; issues within set timelines thereby developing the Knowledge Base; ensuring that </w:t>
      </w:r>
      <w:r w:rsidR="0099754B" w:rsidRPr="00AF306B">
        <w:rPr>
          <w:rFonts w:ascii="Verdana" w:hAnsi="Verdana"/>
          <w:sz w:val="17"/>
          <w:szCs w:val="17"/>
        </w:rPr>
        <w:t xml:space="preserve">the issue does not happen again same educate the customers. </w:t>
      </w:r>
    </w:p>
    <w:p w:rsidR="00546672" w:rsidRPr="00AF306B" w:rsidRDefault="00546672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Update Anti-Virus &amp; keep the Computers in working condition.</w:t>
      </w:r>
    </w:p>
    <w:p w:rsidR="00F82EEB" w:rsidRPr="00AF306B" w:rsidRDefault="00F82EEB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To configure/troubleshoot issues pertaining to the LAN on customer site. To get the support from the support team so as to maintain customer’s network uptime.</w:t>
      </w:r>
    </w:p>
    <w:p w:rsidR="004203EC" w:rsidRPr="00AF306B" w:rsidRDefault="004203EC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Manage Hardware, Network and Print Server also troubleshooting their issues.</w:t>
      </w:r>
    </w:p>
    <w:p w:rsidR="00497AB2" w:rsidRPr="00AF306B" w:rsidRDefault="00497AB2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Remote support on Phone or through tool (VNC, Team Viewer, Net Meeting).</w:t>
      </w:r>
    </w:p>
    <w:p w:rsidR="00497AB2" w:rsidRPr="00AF306B" w:rsidRDefault="00497AB2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Installation, Maintenance and troubleshooti</w:t>
      </w:r>
      <w:r w:rsidR="00346152">
        <w:rPr>
          <w:rFonts w:ascii="Verdana" w:hAnsi="Verdana"/>
          <w:sz w:val="17"/>
          <w:szCs w:val="17"/>
        </w:rPr>
        <w:t>ng of Operating Systems like Win-XP, Vista and Win 7 &amp; Win-8</w:t>
      </w:r>
    </w:p>
    <w:p w:rsidR="00497AB2" w:rsidRPr="00AF306B" w:rsidRDefault="00497AB2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Installation and troubleshooting all the basic software’s.</w:t>
      </w:r>
    </w:p>
    <w:p w:rsidR="00497AB2" w:rsidRPr="00AF306B" w:rsidRDefault="00497AB2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Configuring MS Outlook 2003, 2007 Mailing Client.</w:t>
      </w:r>
    </w:p>
    <w:p w:rsidR="000C5A76" w:rsidRPr="000C5A76" w:rsidRDefault="00497AB2" w:rsidP="000C5A76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Installation and configuration of Local &amp; Network Printers.</w:t>
      </w:r>
    </w:p>
    <w:p w:rsidR="00AF306B" w:rsidRPr="00AF306B" w:rsidRDefault="00AF306B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Installation of Active Directory Service.</w:t>
      </w:r>
    </w:p>
    <w:p w:rsidR="00487ED9" w:rsidRPr="00AF306B" w:rsidRDefault="00487ED9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Manage Hardware, Network and Print Server also troubleshooting their issues.</w:t>
      </w:r>
    </w:p>
    <w:p w:rsidR="00487ED9" w:rsidRPr="00AF306B" w:rsidRDefault="00487ED9" w:rsidP="00AF306B">
      <w:pPr>
        <w:numPr>
          <w:ilvl w:val="0"/>
          <w:numId w:val="3"/>
        </w:numPr>
        <w:spacing w:line="360" w:lineRule="auto"/>
        <w:rPr>
          <w:rFonts w:ascii="Verdana" w:hAnsi="Verdana"/>
          <w:sz w:val="17"/>
          <w:szCs w:val="17"/>
        </w:rPr>
      </w:pPr>
      <w:r w:rsidRPr="00AF306B">
        <w:rPr>
          <w:rFonts w:ascii="Verdana" w:hAnsi="Verdana"/>
          <w:sz w:val="17"/>
          <w:szCs w:val="17"/>
        </w:rPr>
        <w:t>Manage database backup and Generate weekly and Half, monthly reports.</w:t>
      </w:r>
    </w:p>
    <w:p w:rsidR="00116BB2" w:rsidRDefault="00116BB2" w:rsidP="00116BB2">
      <w:pPr>
        <w:spacing w:line="360" w:lineRule="auto"/>
        <w:ind w:left="360"/>
        <w:rPr>
          <w:rFonts w:ascii="Verdana" w:hAnsi="Verdana"/>
          <w:sz w:val="17"/>
          <w:szCs w:val="17"/>
        </w:rPr>
      </w:pPr>
    </w:p>
    <w:p w:rsidR="00346152" w:rsidRDefault="00346152" w:rsidP="00116BB2">
      <w:pPr>
        <w:spacing w:line="360" w:lineRule="auto"/>
        <w:ind w:left="360"/>
        <w:rPr>
          <w:rFonts w:ascii="Verdana" w:hAnsi="Verdana"/>
          <w:sz w:val="17"/>
          <w:szCs w:val="17"/>
        </w:rPr>
      </w:pPr>
    </w:p>
    <w:p w:rsidR="00346152" w:rsidRDefault="00346152" w:rsidP="00116BB2">
      <w:pPr>
        <w:spacing w:line="360" w:lineRule="auto"/>
        <w:ind w:left="360"/>
        <w:rPr>
          <w:rFonts w:ascii="Verdana" w:hAnsi="Verdana"/>
          <w:sz w:val="17"/>
          <w:szCs w:val="17"/>
        </w:rPr>
      </w:pPr>
    </w:p>
    <w:p w:rsidR="00346152" w:rsidRDefault="00346152" w:rsidP="00116BB2">
      <w:pPr>
        <w:spacing w:line="360" w:lineRule="auto"/>
        <w:ind w:left="360"/>
        <w:rPr>
          <w:rFonts w:ascii="Verdana" w:hAnsi="Verdana"/>
          <w:sz w:val="17"/>
          <w:szCs w:val="17"/>
        </w:rPr>
      </w:pPr>
    </w:p>
    <w:p w:rsidR="00346152" w:rsidRDefault="00346152" w:rsidP="00116BB2">
      <w:pPr>
        <w:spacing w:line="360" w:lineRule="auto"/>
        <w:ind w:left="360"/>
        <w:rPr>
          <w:rFonts w:ascii="Verdana" w:hAnsi="Verdana"/>
          <w:sz w:val="17"/>
          <w:szCs w:val="17"/>
        </w:rPr>
      </w:pPr>
    </w:p>
    <w:p w:rsidR="00346152" w:rsidRDefault="00346152" w:rsidP="00116BB2">
      <w:pPr>
        <w:spacing w:line="360" w:lineRule="auto"/>
        <w:ind w:left="360"/>
        <w:rPr>
          <w:rFonts w:ascii="Verdana" w:hAnsi="Verdana"/>
          <w:sz w:val="17"/>
          <w:szCs w:val="17"/>
        </w:rPr>
      </w:pPr>
    </w:p>
    <w:p w:rsidR="002B45C3" w:rsidRDefault="002B45C3" w:rsidP="00116BB2">
      <w:pPr>
        <w:spacing w:line="360" w:lineRule="auto"/>
        <w:ind w:left="360"/>
        <w:rPr>
          <w:rFonts w:ascii="Verdana" w:hAnsi="Verdana"/>
          <w:sz w:val="17"/>
          <w:szCs w:val="17"/>
        </w:rPr>
      </w:pPr>
    </w:p>
    <w:p w:rsidR="00346152" w:rsidRDefault="00346152" w:rsidP="00116BB2">
      <w:pPr>
        <w:spacing w:line="360" w:lineRule="auto"/>
        <w:ind w:left="360"/>
        <w:rPr>
          <w:rFonts w:ascii="Verdana" w:hAnsi="Verdana"/>
          <w:sz w:val="17"/>
          <w:szCs w:val="17"/>
        </w:rPr>
      </w:pPr>
    </w:p>
    <w:p w:rsidR="00346152" w:rsidRDefault="00346152" w:rsidP="00116BB2">
      <w:pPr>
        <w:spacing w:line="360" w:lineRule="auto"/>
        <w:ind w:left="360"/>
        <w:rPr>
          <w:rFonts w:ascii="Verdana" w:hAnsi="Verdana"/>
          <w:sz w:val="17"/>
          <w:szCs w:val="17"/>
        </w:rPr>
      </w:pPr>
    </w:p>
    <w:p w:rsidR="00346152" w:rsidRDefault="00346152" w:rsidP="00AB3D56">
      <w:pPr>
        <w:spacing w:line="360" w:lineRule="auto"/>
        <w:rPr>
          <w:rFonts w:ascii="Verdana" w:hAnsi="Verdana"/>
          <w:sz w:val="17"/>
          <w:szCs w:val="17"/>
        </w:rPr>
      </w:pPr>
    </w:p>
    <w:p w:rsidR="00346152" w:rsidRPr="00AF306B" w:rsidRDefault="00346152" w:rsidP="00116BB2">
      <w:pPr>
        <w:spacing w:line="360" w:lineRule="auto"/>
        <w:ind w:left="360"/>
        <w:rPr>
          <w:rFonts w:ascii="Verdana" w:hAnsi="Verdana"/>
          <w:sz w:val="17"/>
          <w:szCs w:val="17"/>
        </w:rPr>
      </w:pPr>
      <w:bookmarkStart w:id="0" w:name="_GoBack"/>
      <w:bookmarkEnd w:id="0"/>
    </w:p>
    <w:p w:rsidR="00F82A44" w:rsidRPr="009F3122" w:rsidRDefault="00F82A44" w:rsidP="009F312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sz w:val="18"/>
          <w:szCs w:val="18"/>
        </w:rPr>
      </w:pPr>
      <w:r w:rsidRPr="009F3122">
        <w:rPr>
          <w:sz w:val="18"/>
          <w:szCs w:val="18"/>
        </w:rPr>
        <w:t>Academic Credentials</w:t>
      </w:r>
    </w:p>
    <w:p w:rsidR="00A54DDA" w:rsidRPr="00575CF3" w:rsidRDefault="00A54DDA" w:rsidP="006E1A40">
      <w:pPr>
        <w:rPr>
          <w:rFonts w:ascii="Verdana" w:hAnsi="Verdana"/>
          <w:sz w:val="17"/>
          <w:szCs w:val="17"/>
        </w:rPr>
      </w:pPr>
    </w:p>
    <w:p w:rsidR="005C001E" w:rsidRPr="00BC01E9" w:rsidRDefault="005E50AF" w:rsidP="00BC01E9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BA </w:t>
      </w:r>
      <w:r w:rsidR="00F2580D" w:rsidRPr="001C1B4C">
        <w:rPr>
          <w:rFonts w:ascii="Verdana" w:hAnsi="Verdana"/>
          <w:sz w:val="16"/>
          <w:szCs w:val="16"/>
        </w:rPr>
        <w:t xml:space="preserve">from </w:t>
      </w:r>
      <w:r>
        <w:rPr>
          <w:rFonts w:ascii="Verdana" w:hAnsi="Verdana"/>
          <w:sz w:val="16"/>
          <w:szCs w:val="16"/>
        </w:rPr>
        <w:t>JNVU Jodhpur</w:t>
      </w:r>
      <w:r w:rsidR="00F2580D" w:rsidRPr="001C1B4C">
        <w:rPr>
          <w:rFonts w:ascii="Verdana" w:hAnsi="Verdana"/>
          <w:sz w:val="16"/>
          <w:szCs w:val="16"/>
        </w:rPr>
        <w:t xml:space="preserve"> (Rajasthan).</w:t>
      </w:r>
    </w:p>
    <w:p w:rsidR="00F2580D" w:rsidRDefault="00F2580D" w:rsidP="00517175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C1B4C">
        <w:rPr>
          <w:rFonts w:ascii="Verdana" w:hAnsi="Verdana"/>
          <w:sz w:val="16"/>
          <w:szCs w:val="16"/>
        </w:rPr>
        <w:t xml:space="preserve">12th </w:t>
      </w:r>
      <w:r w:rsidR="00A729B2" w:rsidRPr="001C1B4C">
        <w:rPr>
          <w:rFonts w:ascii="Verdana" w:hAnsi="Verdana"/>
          <w:sz w:val="16"/>
          <w:szCs w:val="16"/>
        </w:rPr>
        <w:t xml:space="preserve">from </w:t>
      </w:r>
      <w:r w:rsidR="005E50AF">
        <w:rPr>
          <w:rFonts w:ascii="Verdana" w:hAnsi="Verdana"/>
          <w:sz w:val="16"/>
          <w:szCs w:val="16"/>
        </w:rPr>
        <w:t>Rajasthan Board</w:t>
      </w:r>
      <w:r w:rsidR="00767E4B" w:rsidRPr="001C1B4C">
        <w:rPr>
          <w:rFonts w:ascii="Verdana" w:hAnsi="Verdana"/>
          <w:sz w:val="16"/>
          <w:szCs w:val="16"/>
        </w:rPr>
        <w:t>.</w:t>
      </w:r>
    </w:p>
    <w:p w:rsidR="00F13004" w:rsidRPr="003E4D84" w:rsidRDefault="00F2580D" w:rsidP="00517175">
      <w:pPr>
        <w:numPr>
          <w:ilvl w:val="0"/>
          <w:numId w:val="2"/>
        </w:numPr>
        <w:spacing w:line="360" w:lineRule="auto"/>
        <w:jc w:val="both"/>
        <w:rPr>
          <w:szCs w:val="17"/>
        </w:rPr>
      </w:pPr>
      <w:r w:rsidRPr="003E4D84">
        <w:rPr>
          <w:rFonts w:ascii="Verdana" w:hAnsi="Verdana"/>
          <w:sz w:val="16"/>
          <w:szCs w:val="16"/>
        </w:rPr>
        <w:t>10th From Rajasthan Board</w:t>
      </w:r>
      <w:r w:rsidR="00767E4B" w:rsidRPr="003E4D84">
        <w:rPr>
          <w:rFonts w:ascii="Verdana" w:hAnsi="Verdana"/>
          <w:sz w:val="16"/>
          <w:szCs w:val="16"/>
        </w:rPr>
        <w:t>.</w:t>
      </w:r>
    </w:p>
    <w:p w:rsidR="00F82A44" w:rsidRPr="009F3122" w:rsidRDefault="00F82A44" w:rsidP="009F312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sz w:val="18"/>
          <w:szCs w:val="18"/>
        </w:rPr>
      </w:pPr>
      <w:r w:rsidRPr="009F3122">
        <w:rPr>
          <w:sz w:val="18"/>
          <w:szCs w:val="18"/>
        </w:rPr>
        <w:t>Certifications</w:t>
      </w:r>
    </w:p>
    <w:p w:rsidR="00F5572E" w:rsidRDefault="00F5572E" w:rsidP="00752654">
      <w:pPr>
        <w:pStyle w:val="BodyText"/>
        <w:rPr>
          <w:b w:val="0"/>
        </w:rPr>
      </w:pPr>
    </w:p>
    <w:p w:rsidR="00EF4E48" w:rsidRPr="00EF4E48" w:rsidRDefault="00EF4E48" w:rsidP="00EF4E48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JCHNE (Jetking Certified Hardware &amp; Networking Engineer)</w:t>
      </w:r>
    </w:p>
    <w:p w:rsidR="00116BB2" w:rsidRPr="00F2580D" w:rsidRDefault="00116BB2" w:rsidP="00116BB2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sz w:val="17"/>
          <w:szCs w:val="17"/>
        </w:rPr>
      </w:pPr>
    </w:p>
    <w:p w:rsidR="00F82A44" w:rsidRPr="009F3122" w:rsidRDefault="00F82A44" w:rsidP="009F312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sz w:val="18"/>
          <w:szCs w:val="18"/>
        </w:rPr>
      </w:pPr>
      <w:r w:rsidRPr="009F3122">
        <w:rPr>
          <w:sz w:val="18"/>
          <w:szCs w:val="18"/>
        </w:rPr>
        <w:t>Personal D</w:t>
      </w:r>
      <w:r w:rsidR="003D282F" w:rsidRPr="009F3122">
        <w:rPr>
          <w:sz w:val="18"/>
          <w:szCs w:val="18"/>
        </w:rPr>
        <w:t>etails</w:t>
      </w:r>
    </w:p>
    <w:p w:rsidR="00AE26C9" w:rsidRPr="00994A75" w:rsidRDefault="00AE26C9">
      <w:pPr>
        <w:jc w:val="both"/>
        <w:rPr>
          <w:rFonts w:ascii="Verdana" w:hAnsi="Verdana"/>
          <w:bCs/>
          <w:sz w:val="17"/>
          <w:szCs w:val="17"/>
        </w:rPr>
      </w:pPr>
    </w:p>
    <w:p w:rsidR="008B76F8" w:rsidRDefault="008B76F8" w:rsidP="00194C0F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bCs/>
          <w:sz w:val="17"/>
          <w:szCs w:val="17"/>
        </w:rPr>
      </w:pPr>
      <w:r w:rsidRPr="00994A75">
        <w:rPr>
          <w:rFonts w:ascii="Verdana" w:hAnsi="Verdana"/>
          <w:bCs/>
          <w:sz w:val="17"/>
          <w:szCs w:val="17"/>
        </w:rPr>
        <w:t xml:space="preserve">Date of Birth   </w:t>
      </w:r>
      <w:r w:rsidRPr="00994A75">
        <w:rPr>
          <w:rFonts w:ascii="Verdana" w:hAnsi="Verdana"/>
          <w:bCs/>
          <w:sz w:val="17"/>
          <w:szCs w:val="17"/>
        </w:rPr>
        <w:tab/>
      </w:r>
      <w:r w:rsidRPr="00994A75">
        <w:rPr>
          <w:rFonts w:ascii="Verdana" w:hAnsi="Verdana"/>
          <w:bCs/>
          <w:sz w:val="17"/>
          <w:szCs w:val="17"/>
        </w:rPr>
        <w:tab/>
        <w:t xml:space="preserve">:    </w:t>
      </w:r>
      <w:r w:rsidRPr="00994A75">
        <w:rPr>
          <w:rFonts w:ascii="Verdana" w:hAnsi="Verdana"/>
          <w:bCs/>
          <w:sz w:val="17"/>
          <w:szCs w:val="17"/>
        </w:rPr>
        <w:tab/>
      </w:r>
      <w:r w:rsidR="00EF4E48">
        <w:rPr>
          <w:rFonts w:ascii="Verdana" w:hAnsi="Verdana"/>
          <w:bCs/>
          <w:sz w:val="17"/>
          <w:szCs w:val="17"/>
        </w:rPr>
        <w:t>11</w:t>
      </w:r>
      <w:r w:rsidRPr="00994A75">
        <w:rPr>
          <w:rFonts w:ascii="Verdana" w:hAnsi="Verdana"/>
          <w:bCs/>
          <w:sz w:val="17"/>
          <w:szCs w:val="17"/>
        </w:rPr>
        <w:t xml:space="preserve">th </w:t>
      </w:r>
      <w:r w:rsidR="00EF4E48">
        <w:rPr>
          <w:rFonts w:ascii="Verdana" w:hAnsi="Verdana"/>
          <w:bCs/>
          <w:sz w:val="17"/>
          <w:szCs w:val="17"/>
        </w:rPr>
        <w:t>Feb 1993</w:t>
      </w:r>
    </w:p>
    <w:p w:rsidR="00A35E7F" w:rsidRDefault="00A35E7F" w:rsidP="00194C0F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bCs/>
          <w:sz w:val="17"/>
          <w:szCs w:val="17"/>
        </w:rPr>
      </w:pPr>
    </w:p>
    <w:p w:rsidR="00A35E7F" w:rsidRPr="00994A75" w:rsidRDefault="00A35E7F" w:rsidP="00194C0F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 xml:space="preserve">Father’s Name                      :           Mr. Kewal Das </w:t>
      </w:r>
    </w:p>
    <w:p w:rsidR="008B76F8" w:rsidRPr="00994A75" w:rsidRDefault="008B76F8" w:rsidP="00194C0F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bCs/>
          <w:sz w:val="17"/>
          <w:szCs w:val="17"/>
        </w:rPr>
      </w:pPr>
    </w:p>
    <w:p w:rsidR="008B76F8" w:rsidRPr="00994A75" w:rsidRDefault="00B44385" w:rsidP="00194C0F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Marital Status</w:t>
      </w:r>
      <w:r>
        <w:rPr>
          <w:rFonts w:ascii="Verdana" w:hAnsi="Verdana"/>
          <w:bCs/>
          <w:sz w:val="17"/>
          <w:szCs w:val="17"/>
        </w:rPr>
        <w:tab/>
      </w:r>
      <w:r>
        <w:rPr>
          <w:rFonts w:ascii="Verdana" w:hAnsi="Verdana"/>
          <w:bCs/>
          <w:sz w:val="17"/>
          <w:szCs w:val="17"/>
        </w:rPr>
        <w:tab/>
        <w:t>:</w:t>
      </w:r>
      <w:r>
        <w:rPr>
          <w:rFonts w:ascii="Verdana" w:hAnsi="Verdana"/>
          <w:bCs/>
          <w:sz w:val="17"/>
          <w:szCs w:val="17"/>
        </w:rPr>
        <w:tab/>
      </w:r>
      <w:r w:rsidR="002B45C3">
        <w:rPr>
          <w:rFonts w:ascii="Verdana" w:hAnsi="Verdana"/>
          <w:bCs/>
          <w:sz w:val="17"/>
          <w:szCs w:val="17"/>
        </w:rPr>
        <w:t xml:space="preserve"> </w:t>
      </w:r>
      <w:r w:rsidR="00015724">
        <w:rPr>
          <w:rFonts w:ascii="Verdana" w:hAnsi="Verdana"/>
          <w:bCs/>
          <w:sz w:val="17"/>
          <w:szCs w:val="17"/>
        </w:rPr>
        <w:t>Married</w:t>
      </w:r>
    </w:p>
    <w:p w:rsidR="00383D78" w:rsidRPr="00994A75" w:rsidRDefault="00383D78" w:rsidP="00194C0F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bCs/>
          <w:sz w:val="17"/>
          <w:szCs w:val="17"/>
        </w:rPr>
      </w:pPr>
    </w:p>
    <w:p w:rsidR="00383D78" w:rsidRDefault="00FA28ED" w:rsidP="00194C0F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bCs/>
          <w:sz w:val="17"/>
          <w:szCs w:val="17"/>
        </w:rPr>
      </w:pPr>
      <w:r w:rsidRPr="00194C0F">
        <w:rPr>
          <w:rFonts w:ascii="Verdana" w:hAnsi="Verdana"/>
          <w:bCs/>
          <w:sz w:val="17"/>
          <w:szCs w:val="17"/>
        </w:rPr>
        <w:t>Nationality</w:t>
      </w:r>
      <w:r w:rsidRPr="00194C0F">
        <w:rPr>
          <w:rFonts w:ascii="Verdana" w:hAnsi="Verdana"/>
          <w:bCs/>
          <w:sz w:val="17"/>
          <w:szCs w:val="17"/>
        </w:rPr>
        <w:tab/>
      </w:r>
      <w:r w:rsidR="00383D78" w:rsidRPr="00994A75">
        <w:rPr>
          <w:rFonts w:ascii="Verdana" w:hAnsi="Verdana"/>
          <w:bCs/>
          <w:sz w:val="17"/>
          <w:szCs w:val="17"/>
        </w:rPr>
        <w:tab/>
      </w:r>
      <w:r w:rsidR="00194C0F">
        <w:rPr>
          <w:rFonts w:ascii="Verdana" w:hAnsi="Verdana"/>
          <w:bCs/>
          <w:sz w:val="17"/>
          <w:szCs w:val="17"/>
        </w:rPr>
        <w:tab/>
      </w:r>
      <w:r w:rsidR="00383D78" w:rsidRPr="00994A75">
        <w:rPr>
          <w:rFonts w:ascii="Verdana" w:hAnsi="Verdana"/>
          <w:bCs/>
          <w:sz w:val="17"/>
          <w:szCs w:val="17"/>
        </w:rPr>
        <w:t>:</w:t>
      </w:r>
      <w:r w:rsidR="00383D78" w:rsidRPr="00994A75">
        <w:rPr>
          <w:rFonts w:ascii="Verdana" w:hAnsi="Verdana"/>
          <w:bCs/>
          <w:sz w:val="17"/>
          <w:szCs w:val="17"/>
        </w:rPr>
        <w:tab/>
      </w:r>
      <w:r w:rsidR="002B45C3">
        <w:rPr>
          <w:rFonts w:ascii="Verdana" w:hAnsi="Verdana"/>
          <w:bCs/>
          <w:sz w:val="17"/>
          <w:szCs w:val="17"/>
        </w:rPr>
        <w:t xml:space="preserve"> </w:t>
      </w:r>
      <w:r>
        <w:rPr>
          <w:rFonts w:ascii="Verdana" w:hAnsi="Verdana"/>
          <w:bCs/>
          <w:sz w:val="17"/>
          <w:szCs w:val="17"/>
        </w:rPr>
        <w:t>Indian</w:t>
      </w:r>
    </w:p>
    <w:p w:rsidR="00FA28ED" w:rsidRDefault="00FA28ED" w:rsidP="00194C0F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bCs/>
          <w:sz w:val="17"/>
          <w:szCs w:val="17"/>
        </w:rPr>
      </w:pPr>
    </w:p>
    <w:p w:rsidR="008B76F8" w:rsidRPr="00194C0F" w:rsidRDefault="00FA28ED" w:rsidP="00194C0F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bCs/>
          <w:sz w:val="17"/>
          <w:szCs w:val="17"/>
        </w:rPr>
      </w:pPr>
      <w:r w:rsidRPr="00194C0F">
        <w:rPr>
          <w:rFonts w:ascii="Verdana" w:hAnsi="Verdana"/>
          <w:bCs/>
          <w:sz w:val="17"/>
          <w:szCs w:val="17"/>
        </w:rPr>
        <w:t>Language Known</w:t>
      </w:r>
      <w:r w:rsidRPr="00194C0F">
        <w:rPr>
          <w:rFonts w:ascii="Verdana" w:hAnsi="Verdana"/>
          <w:bCs/>
          <w:sz w:val="17"/>
          <w:szCs w:val="17"/>
        </w:rPr>
        <w:tab/>
      </w:r>
      <w:r w:rsidRPr="00194C0F">
        <w:rPr>
          <w:rFonts w:ascii="Verdana" w:hAnsi="Verdana"/>
          <w:bCs/>
          <w:sz w:val="17"/>
          <w:szCs w:val="17"/>
        </w:rPr>
        <w:tab/>
        <w:t>:</w:t>
      </w:r>
      <w:r w:rsidRPr="00194C0F">
        <w:rPr>
          <w:rFonts w:ascii="Verdana" w:hAnsi="Verdana"/>
          <w:bCs/>
          <w:sz w:val="17"/>
          <w:szCs w:val="17"/>
        </w:rPr>
        <w:tab/>
      </w:r>
      <w:r w:rsidR="002B45C3">
        <w:rPr>
          <w:rFonts w:ascii="Verdana" w:hAnsi="Verdana"/>
          <w:bCs/>
          <w:sz w:val="17"/>
          <w:szCs w:val="17"/>
        </w:rPr>
        <w:t xml:space="preserve"> </w:t>
      </w:r>
      <w:r w:rsidRPr="00194C0F">
        <w:rPr>
          <w:rFonts w:ascii="Verdana" w:hAnsi="Verdana"/>
          <w:bCs/>
          <w:sz w:val="17"/>
          <w:szCs w:val="17"/>
        </w:rPr>
        <w:t>Hindi, English</w:t>
      </w:r>
    </w:p>
    <w:p w:rsidR="00C41459" w:rsidRPr="00994A75" w:rsidRDefault="00C41459" w:rsidP="00194C0F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bCs/>
          <w:sz w:val="17"/>
          <w:szCs w:val="17"/>
        </w:rPr>
      </w:pPr>
    </w:p>
    <w:p w:rsidR="00EF4E48" w:rsidRDefault="008B76F8" w:rsidP="00EC11F7">
      <w:pPr>
        <w:widowControl w:val="0"/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/>
          <w:bCs/>
          <w:sz w:val="17"/>
          <w:szCs w:val="17"/>
        </w:rPr>
      </w:pPr>
      <w:r w:rsidRPr="00994A75">
        <w:rPr>
          <w:rFonts w:ascii="Verdana" w:hAnsi="Verdana"/>
          <w:bCs/>
          <w:sz w:val="17"/>
          <w:szCs w:val="17"/>
        </w:rPr>
        <w:t xml:space="preserve">Address               </w:t>
      </w:r>
      <w:r w:rsidRPr="00994A75">
        <w:rPr>
          <w:rFonts w:ascii="Verdana" w:hAnsi="Verdana"/>
          <w:bCs/>
          <w:sz w:val="17"/>
          <w:szCs w:val="17"/>
        </w:rPr>
        <w:tab/>
      </w:r>
      <w:r w:rsidR="00194C0F">
        <w:rPr>
          <w:rFonts w:ascii="Verdana" w:hAnsi="Verdana"/>
          <w:bCs/>
          <w:sz w:val="17"/>
          <w:szCs w:val="17"/>
        </w:rPr>
        <w:tab/>
      </w:r>
      <w:r w:rsidRPr="00994A75">
        <w:rPr>
          <w:rFonts w:ascii="Verdana" w:hAnsi="Verdana"/>
          <w:bCs/>
          <w:sz w:val="17"/>
          <w:szCs w:val="17"/>
        </w:rPr>
        <w:t xml:space="preserve">:     </w:t>
      </w:r>
      <w:r w:rsidRPr="00994A75">
        <w:rPr>
          <w:rFonts w:ascii="Verdana" w:hAnsi="Verdana"/>
          <w:bCs/>
          <w:sz w:val="17"/>
          <w:szCs w:val="17"/>
        </w:rPr>
        <w:tab/>
      </w:r>
      <w:r w:rsidR="002B45C3">
        <w:rPr>
          <w:rFonts w:ascii="Verdana" w:hAnsi="Verdana"/>
          <w:bCs/>
          <w:sz w:val="17"/>
          <w:szCs w:val="17"/>
        </w:rPr>
        <w:t xml:space="preserve"> </w:t>
      </w:r>
      <w:r w:rsidR="00EC11F7">
        <w:rPr>
          <w:rFonts w:ascii="Verdana" w:hAnsi="Verdana"/>
          <w:bCs/>
          <w:sz w:val="17"/>
          <w:szCs w:val="17"/>
        </w:rPr>
        <w:t>Jodhpur, Rajasthan(342001)</w:t>
      </w:r>
    </w:p>
    <w:p w:rsidR="008633D2" w:rsidRDefault="008633D2" w:rsidP="008633D2">
      <w:pPr>
        <w:rPr>
          <w:rFonts w:ascii="Verdana" w:hAnsi="Verdana"/>
          <w:bCs/>
          <w:sz w:val="17"/>
          <w:szCs w:val="17"/>
        </w:rPr>
      </w:pPr>
    </w:p>
    <w:p w:rsidR="00EF4E48" w:rsidRDefault="00EF4E48" w:rsidP="008633D2">
      <w:pPr>
        <w:rPr>
          <w:rFonts w:ascii="Verdana" w:hAnsi="Verdana"/>
          <w:bCs/>
          <w:sz w:val="17"/>
          <w:szCs w:val="17"/>
        </w:rPr>
      </w:pPr>
    </w:p>
    <w:p w:rsidR="008633D2" w:rsidRPr="009F3122" w:rsidRDefault="008633D2" w:rsidP="009F312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sz w:val="18"/>
          <w:szCs w:val="18"/>
        </w:rPr>
      </w:pPr>
      <w:r w:rsidRPr="009F3122">
        <w:rPr>
          <w:sz w:val="18"/>
          <w:szCs w:val="18"/>
        </w:rPr>
        <w:t>Declaration</w:t>
      </w:r>
    </w:p>
    <w:p w:rsidR="008633D2" w:rsidRPr="00994A75" w:rsidRDefault="008633D2" w:rsidP="008633D2">
      <w:pPr>
        <w:rPr>
          <w:rFonts w:ascii="Verdana" w:hAnsi="Verdana"/>
          <w:bCs/>
          <w:sz w:val="17"/>
          <w:szCs w:val="17"/>
        </w:rPr>
      </w:pPr>
    </w:p>
    <w:p w:rsidR="00771BF0" w:rsidRPr="008633D2" w:rsidRDefault="00771BF0" w:rsidP="00771BF0">
      <w:pPr>
        <w:pStyle w:val="Header"/>
        <w:tabs>
          <w:tab w:val="clear" w:pos="4320"/>
          <w:tab w:val="clear" w:pos="8640"/>
          <w:tab w:val="left" w:pos="3240"/>
          <w:tab w:val="left" w:pos="3960"/>
          <w:tab w:val="left" w:pos="4140"/>
          <w:tab w:val="center" w:pos="5400"/>
          <w:tab w:val="left" w:pos="6840"/>
          <w:tab w:val="left" w:pos="8460"/>
          <w:tab w:val="right" w:pos="9720"/>
        </w:tabs>
        <w:jc w:val="left"/>
        <w:rPr>
          <w:rFonts w:ascii="Verdana" w:hAnsi="Verdana" w:cs="Times New Roman"/>
          <w:bCs/>
          <w:sz w:val="17"/>
          <w:szCs w:val="17"/>
        </w:rPr>
      </w:pPr>
      <w:r w:rsidRPr="008633D2">
        <w:rPr>
          <w:rFonts w:ascii="Verdana" w:hAnsi="Verdana" w:cs="Times New Roman"/>
          <w:bCs/>
          <w:sz w:val="17"/>
          <w:szCs w:val="17"/>
        </w:rPr>
        <w:t>The information furnished above is correct and true to the best of my knowledge.</w:t>
      </w:r>
    </w:p>
    <w:p w:rsidR="002B45C3" w:rsidRDefault="0081603D" w:rsidP="00771BF0">
      <w:pPr>
        <w:pStyle w:val="Header"/>
        <w:tabs>
          <w:tab w:val="clear" w:pos="4320"/>
          <w:tab w:val="clear" w:pos="8640"/>
          <w:tab w:val="left" w:pos="3240"/>
          <w:tab w:val="left" w:pos="3960"/>
          <w:tab w:val="left" w:pos="4140"/>
          <w:tab w:val="center" w:pos="5400"/>
          <w:tab w:val="left" w:pos="6840"/>
          <w:tab w:val="left" w:pos="8460"/>
          <w:tab w:val="right" w:pos="9720"/>
        </w:tabs>
        <w:jc w:val="left"/>
        <w:rPr>
          <w:rFonts w:ascii="Verdana" w:hAnsi="Verdana" w:cs="Times New Roman"/>
          <w:sz w:val="17"/>
          <w:szCs w:val="17"/>
        </w:rPr>
      </w:pPr>
      <w:r w:rsidRPr="00DD638A">
        <w:rPr>
          <w:rFonts w:ascii="Verdana" w:hAnsi="Verdana" w:cs="Times New Roman"/>
          <w:sz w:val="17"/>
          <w:szCs w:val="17"/>
        </w:rPr>
        <w:t>Date: -</w:t>
      </w:r>
      <w:r w:rsidR="008633D2" w:rsidRPr="00DD638A">
        <w:rPr>
          <w:rFonts w:ascii="Times New Roman" w:hAnsi="Times New Roman" w:cs="Times New Roman"/>
          <w:sz w:val="17"/>
          <w:szCs w:val="17"/>
        </w:rPr>
        <w:tab/>
      </w:r>
      <w:r w:rsidR="008633D2" w:rsidRPr="00DD638A">
        <w:rPr>
          <w:rFonts w:ascii="Times New Roman" w:hAnsi="Times New Roman" w:cs="Times New Roman"/>
          <w:sz w:val="17"/>
          <w:szCs w:val="17"/>
        </w:rPr>
        <w:tab/>
      </w:r>
      <w:r w:rsidR="008633D2" w:rsidRPr="00DD638A">
        <w:rPr>
          <w:rFonts w:ascii="Times New Roman" w:hAnsi="Times New Roman" w:cs="Times New Roman"/>
          <w:sz w:val="17"/>
          <w:szCs w:val="17"/>
        </w:rPr>
        <w:tab/>
      </w:r>
      <w:r w:rsidR="008633D2" w:rsidRPr="00DD638A">
        <w:rPr>
          <w:rFonts w:ascii="Times New Roman" w:hAnsi="Times New Roman" w:cs="Times New Roman"/>
          <w:sz w:val="17"/>
          <w:szCs w:val="17"/>
        </w:rPr>
        <w:tab/>
      </w:r>
      <w:r w:rsidR="008633D2" w:rsidRPr="00DD638A">
        <w:rPr>
          <w:rFonts w:ascii="Times New Roman" w:hAnsi="Times New Roman" w:cs="Times New Roman"/>
          <w:sz w:val="17"/>
          <w:szCs w:val="17"/>
        </w:rPr>
        <w:tab/>
      </w:r>
      <w:r w:rsidR="008633D2" w:rsidRPr="00DD638A">
        <w:rPr>
          <w:rFonts w:ascii="Times New Roman" w:hAnsi="Times New Roman" w:cs="Times New Roman"/>
          <w:sz w:val="17"/>
          <w:szCs w:val="17"/>
        </w:rPr>
        <w:tab/>
      </w:r>
      <w:r w:rsidR="008633D2" w:rsidRPr="00DD638A">
        <w:rPr>
          <w:rFonts w:ascii="Verdana" w:hAnsi="Verdana" w:cs="Times New Roman"/>
          <w:sz w:val="17"/>
          <w:szCs w:val="17"/>
        </w:rPr>
        <w:t>Signature</w:t>
      </w:r>
      <w:r w:rsidR="002B45C3">
        <w:rPr>
          <w:rFonts w:ascii="Verdana" w:hAnsi="Verdana" w:cs="Times New Roman"/>
          <w:sz w:val="17"/>
          <w:szCs w:val="17"/>
        </w:rPr>
        <w:t xml:space="preserve">    </w:t>
      </w:r>
    </w:p>
    <w:p w:rsidR="008633D2" w:rsidRDefault="002B45C3" w:rsidP="00771BF0">
      <w:pPr>
        <w:pStyle w:val="Header"/>
        <w:tabs>
          <w:tab w:val="clear" w:pos="4320"/>
          <w:tab w:val="clear" w:pos="8640"/>
          <w:tab w:val="left" w:pos="3240"/>
          <w:tab w:val="left" w:pos="3960"/>
          <w:tab w:val="left" w:pos="4140"/>
          <w:tab w:val="center" w:pos="5400"/>
          <w:tab w:val="left" w:pos="6840"/>
          <w:tab w:val="left" w:pos="8460"/>
          <w:tab w:val="right" w:pos="9720"/>
        </w:tabs>
        <w:jc w:val="left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</w:t>
      </w:r>
      <w:r w:rsidRPr="002B45C3">
        <w:rPr>
          <w:rFonts w:ascii="Verdana" w:hAnsi="Verdana" w:cs="Times New Roman"/>
          <w:sz w:val="17"/>
          <w:szCs w:val="17"/>
        </w:rPr>
        <w:t>Sunil Das</w:t>
      </w:r>
      <w:r>
        <w:rPr>
          <w:rFonts w:ascii="Verdana" w:hAnsi="Verdana" w:cs="Times New Roman"/>
          <w:sz w:val="17"/>
          <w:szCs w:val="17"/>
        </w:rPr>
        <w:t xml:space="preserve">                 </w:t>
      </w:r>
    </w:p>
    <w:sectPr w:rsidR="008633D2" w:rsidSect="00346152">
      <w:pgSz w:w="11909" w:h="16834" w:code="9"/>
      <w:pgMar w:top="1440" w:right="1152" w:bottom="993" w:left="1152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D9" w:rsidRDefault="007F3CD9" w:rsidP="00F13004">
      <w:r>
        <w:separator/>
      </w:r>
    </w:p>
  </w:endnote>
  <w:endnote w:type="continuationSeparator" w:id="1">
    <w:p w:rsidR="007F3CD9" w:rsidRDefault="007F3CD9" w:rsidP="00F1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D9" w:rsidRDefault="007F3CD9" w:rsidP="00F13004">
      <w:r>
        <w:separator/>
      </w:r>
    </w:p>
  </w:footnote>
  <w:footnote w:type="continuationSeparator" w:id="1">
    <w:p w:rsidR="007F3CD9" w:rsidRDefault="007F3CD9" w:rsidP="00F13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3691497"/>
    <w:multiLevelType w:val="hybridMultilevel"/>
    <w:tmpl w:val="38C2B596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9E42F69"/>
    <w:multiLevelType w:val="hybridMultilevel"/>
    <w:tmpl w:val="F49ED5C0"/>
    <w:lvl w:ilvl="0" w:tplc="8698EEE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271A"/>
    <w:multiLevelType w:val="multilevel"/>
    <w:tmpl w:val="912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70D56"/>
    <w:multiLevelType w:val="hybridMultilevel"/>
    <w:tmpl w:val="A77E3930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1137A2"/>
    <w:multiLevelType w:val="hybridMultilevel"/>
    <w:tmpl w:val="8618E8B0"/>
    <w:lvl w:ilvl="0" w:tplc="9280D01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51AFA"/>
    <w:multiLevelType w:val="hybridMultilevel"/>
    <w:tmpl w:val="3A1C9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A4CDD"/>
    <w:multiLevelType w:val="multilevel"/>
    <w:tmpl w:val="DD48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C641C"/>
    <w:multiLevelType w:val="multilevel"/>
    <w:tmpl w:val="B618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E6CA5"/>
    <w:multiLevelType w:val="hybridMultilevel"/>
    <w:tmpl w:val="7A3813C6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B3AA5"/>
    <w:multiLevelType w:val="hybridMultilevel"/>
    <w:tmpl w:val="001CA650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AD43C9"/>
    <w:multiLevelType w:val="multilevel"/>
    <w:tmpl w:val="83D4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1F5C57"/>
    <w:multiLevelType w:val="multilevel"/>
    <w:tmpl w:val="6AC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3"/>
  </w:num>
  <w:num w:numId="7">
    <w:abstractNumId w:val="10"/>
  </w:num>
  <w:num w:numId="8">
    <w:abstractNumId w:val="12"/>
  </w:num>
  <w:num w:numId="9">
    <w:abstractNumId w:val="7"/>
  </w:num>
  <w:num w:numId="10">
    <w:abstractNumId w:val="16"/>
  </w:num>
  <w:num w:numId="11">
    <w:abstractNumId w:val="11"/>
  </w:num>
  <w:num w:numId="12">
    <w:abstractNumId w:val="15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6E"/>
    <w:rsid w:val="0000367B"/>
    <w:rsid w:val="000043E3"/>
    <w:rsid w:val="000066D8"/>
    <w:rsid w:val="000071D3"/>
    <w:rsid w:val="000076AB"/>
    <w:rsid w:val="00010282"/>
    <w:rsid w:val="000121DE"/>
    <w:rsid w:val="00013274"/>
    <w:rsid w:val="00013828"/>
    <w:rsid w:val="00015724"/>
    <w:rsid w:val="00045AF5"/>
    <w:rsid w:val="00047564"/>
    <w:rsid w:val="00047713"/>
    <w:rsid w:val="00054018"/>
    <w:rsid w:val="000610C0"/>
    <w:rsid w:val="00064D3B"/>
    <w:rsid w:val="00072D05"/>
    <w:rsid w:val="0009630D"/>
    <w:rsid w:val="000963C7"/>
    <w:rsid w:val="00096DE8"/>
    <w:rsid w:val="000A2697"/>
    <w:rsid w:val="000A636B"/>
    <w:rsid w:val="000A7AB9"/>
    <w:rsid w:val="000B2B27"/>
    <w:rsid w:val="000B386B"/>
    <w:rsid w:val="000B7F9D"/>
    <w:rsid w:val="000C2441"/>
    <w:rsid w:val="000C3027"/>
    <w:rsid w:val="000C4920"/>
    <w:rsid w:val="000C5A76"/>
    <w:rsid w:val="000C5CC1"/>
    <w:rsid w:val="000D1378"/>
    <w:rsid w:val="000D1A48"/>
    <w:rsid w:val="000D3A01"/>
    <w:rsid w:val="000D74FE"/>
    <w:rsid w:val="000E0DB8"/>
    <w:rsid w:val="000E2E45"/>
    <w:rsid w:val="000E42AE"/>
    <w:rsid w:val="000E510F"/>
    <w:rsid w:val="000E5DDE"/>
    <w:rsid w:val="000E6D30"/>
    <w:rsid w:val="000F0324"/>
    <w:rsid w:val="000F1A48"/>
    <w:rsid w:val="000F1D7D"/>
    <w:rsid w:val="000F23DA"/>
    <w:rsid w:val="000F4A7B"/>
    <w:rsid w:val="000F53B2"/>
    <w:rsid w:val="000F58CD"/>
    <w:rsid w:val="00101F75"/>
    <w:rsid w:val="00110173"/>
    <w:rsid w:val="0011030A"/>
    <w:rsid w:val="00110536"/>
    <w:rsid w:val="001115E8"/>
    <w:rsid w:val="00116073"/>
    <w:rsid w:val="00116BB2"/>
    <w:rsid w:val="001179E4"/>
    <w:rsid w:val="00117A72"/>
    <w:rsid w:val="00121BAA"/>
    <w:rsid w:val="00125C0F"/>
    <w:rsid w:val="00130684"/>
    <w:rsid w:val="0013317C"/>
    <w:rsid w:val="001339E6"/>
    <w:rsid w:val="001343F0"/>
    <w:rsid w:val="00134B8A"/>
    <w:rsid w:val="00135E80"/>
    <w:rsid w:val="00141C20"/>
    <w:rsid w:val="001448CA"/>
    <w:rsid w:val="00144FF4"/>
    <w:rsid w:val="001518A2"/>
    <w:rsid w:val="00153CBE"/>
    <w:rsid w:val="00161C66"/>
    <w:rsid w:val="001712D5"/>
    <w:rsid w:val="0017191E"/>
    <w:rsid w:val="00172CBF"/>
    <w:rsid w:val="00173CF4"/>
    <w:rsid w:val="001750F0"/>
    <w:rsid w:val="001777F4"/>
    <w:rsid w:val="00177DD7"/>
    <w:rsid w:val="001827D1"/>
    <w:rsid w:val="00184FB4"/>
    <w:rsid w:val="0019327F"/>
    <w:rsid w:val="001934F1"/>
    <w:rsid w:val="001944AE"/>
    <w:rsid w:val="00194C0F"/>
    <w:rsid w:val="001A4229"/>
    <w:rsid w:val="001A48DF"/>
    <w:rsid w:val="001B46D9"/>
    <w:rsid w:val="001B7328"/>
    <w:rsid w:val="001C1B4C"/>
    <w:rsid w:val="001C26B3"/>
    <w:rsid w:val="001C39B9"/>
    <w:rsid w:val="001D13B1"/>
    <w:rsid w:val="001E0D9C"/>
    <w:rsid w:val="001F2DE5"/>
    <w:rsid w:val="001F54B7"/>
    <w:rsid w:val="001F54D7"/>
    <w:rsid w:val="001F6786"/>
    <w:rsid w:val="001F7369"/>
    <w:rsid w:val="00202420"/>
    <w:rsid w:val="002059BC"/>
    <w:rsid w:val="00211A73"/>
    <w:rsid w:val="002268B3"/>
    <w:rsid w:val="0022719F"/>
    <w:rsid w:val="00231C04"/>
    <w:rsid w:val="00236D3D"/>
    <w:rsid w:val="0024228D"/>
    <w:rsid w:val="00243784"/>
    <w:rsid w:val="00244928"/>
    <w:rsid w:val="002454A3"/>
    <w:rsid w:val="00246B61"/>
    <w:rsid w:val="002510E0"/>
    <w:rsid w:val="0025273E"/>
    <w:rsid w:val="00252BC6"/>
    <w:rsid w:val="002537A2"/>
    <w:rsid w:val="00253C8C"/>
    <w:rsid w:val="00255263"/>
    <w:rsid w:val="002555B8"/>
    <w:rsid w:val="00263ECB"/>
    <w:rsid w:val="00264918"/>
    <w:rsid w:val="00265624"/>
    <w:rsid w:val="00274B20"/>
    <w:rsid w:val="002755BD"/>
    <w:rsid w:val="00276E5C"/>
    <w:rsid w:val="00276F87"/>
    <w:rsid w:val="00282216"/>
    <w:rsid w:val="00290170"/>
    <w:rsid w:val="00290FDD"/>
    <w:rsid w:val="002916DC"/>
    <w:rsid w:val="00295620"/>
    <w:rsid w:val="00296382"/>
    <w:rsid w:val="002978BF"/>
    <w:rsid w:val="002A075D"/>
    <w:rsid w:val="002A3480"/>
    <w:rsid w:val="002A5ECD"/>
    <w:rsid w:val="002A65BF"/>
    <w:rsid w:val="002A6785"/>
    <w:rsid w:val="002A6CC0"/>
    <w:rsid w:val="002A7BA9"/>
    <w:rsid w:val="002B093F"/>
    <w:rsid w:val="002B2522"/>
    <w:rsid w:val="002B45C3"/>
    <w:rsid w:val="002B6267"/>
    <w:rsid w:val="002B6E61"/>
    <w:rsid w:val="002C3147"/>
    <w:rsid w:val="002C3595"/>
    <w:rsid w:val="002D2168"/>
    <w:rsid w:val="002D35E0"/>
    <w:rsid w:val="002D4DA3"/>
    <w:rsid w:val="002E5AAB"/>
    <w:rsid w:val="002E6683"/>
    <w:rsid w:val="002E6884"/>
    <w:rsid w:val="002F0CDA"/>
    <w:rsid w:val="002F7E6C"/>
    <w:rsid w:val="00304064"/>
    <w:rsid w:val="0030465A"/>
    <w:rsid w:val="00307077"/>
    <w:rsid w:val="003155A8"/>
    <w:rsid w:val="00315611"/>
    <w:rsid w:val="00320562"/>
    <w:rsid w:val="00321BEF"/>
    <w:rsid w:val="00331317"/>
    <w:rsid w:val="00334982"/>
    <w:rsid w:val="003365E4"/>
    <w:rsid w:val="003405FB"/>
    <w:rsid w:val="00345310"/>
    <w:rsid w:val="00346152"/>
    <w:rsid w:val="003607A6"/>
    <w:rsid w:val="0036236E"/>
    <w:rsid w:val="00363653"/>
    <w:rsid w:val="00370CBC"/>
    <w:rsid w:val="003712F8"/>
    <w:rsid w:val="003731CC"/>
    <w:rsid w:val="0037436E"/>
    <w:rsid w:val="00380C07"/>
    <w:rsid w:val="00383677"/>
    <w:rsid w:val="00383D78"/>
    <w:rsid w:val="00383F5D"/>
    <w:rsid w:val="003845A9"/>
    <w:rsid w:val="00385A5A"/>
    <w:rsid w:val="00390DA7"/>
    <w:rsid w:val="0039217C"/>
    <w:rsid w:val="003A2DAA"/>
    <w:rsid w:val="003A3D1F"/>
    <w:rsid w:val="003A44EC"/>
    <w:rsid w:val="003A4AAA"/>
    <w:rsid w:val="003B1951"/>
    <w:rsid w:val="003B2806"/>
    <w:rsid w:val="003B3F2E"/>
    <w:rsid w:val="003B5CDA"/>
    <w:rsid w:val="003B75AD"/>
    <w:rsid w:val="003B782B"/>
    <w:rsid w:val="003D1FCF"/>
    <w:rsid w:val="003D282F"/>
    <w:rsid w:val="003D3D8E"/>
    <w:rsid w:val="003D4303"/>
    <w:rsid w:val="003D58FF"/>
    <w:rsid w:val="003D5C76"/>
    <w:rsid w:val="003E1A67"/>
    <w:rsid w:val="003E3E10"/>
    <w:rsid w:val="003E4C0B"/>
    <w:rsid w:val="003E4D84"/>
    <w:rsid w:val="003E5CF1"/>
    <w:rsid w:val="003F0114"/>
    <w:rsid w:val="003F7255"/>
    <w:rsid w:val="00405615"/>
    <w:rsid w:val="0041142C"/>
    <w:rsid w:val="00413D9C"/>
    <w:rsid w:val="004203EC"/>
    <w:rsid w:val="00424E66"/>
    <w:rsid w:val="00430D27"/>
    <w:rsid w:val="00434D09"/>
    <w:rsid w:val="00437C59"/>
    <w:rsid w:val="00437FF9"/>
    <w:rsid w:val="0044215E"/>
    <w:rsid w:val="00444872"/>
    <w:rsid w:val="004454C7"/>
    <w:rsid w:val="00447680"/>
    <w:rsid w:val="00447718"/>
    <w:rsid w:val="00447E82"/>
    <w:rsid w:val="00451622"/>
    <w:rsid w:val="00452936"/>
    <w:rsid w:val="00454B10"/>
    <w:rsid w:val="00455D0B"/>
    <w:rsid w:val="00460B5E"/>
    <w:rsid w:val="0046345B"/>
    <w:rsid w:val="00473054"/>
    <w:rsid w:val="00473551"/>
    <w:rsid w:val="00475DD0"/>
    <w:rsid w:val="00483FEE"/>
    <w:rsid w:val="004845B9"/>
    <w:rsid w:val="00486EFE"/>
    <w:rsid w:val="00487ED9"/>
    <w:rsid w:val="004925D9"/>
    <w:rsid w:val="00497AB2"/>
    <w:rsid w:val="00497BDF"/>
    <w:rsid w:val="004A1196"/>
    <w:rsid w:val="004A3049"/>
    <w:rsid w:val="004A546A"/>
    <w:rsid w:val="004B43B4"/>
    <w:rsid w:val="004B57E5"/>
    <w:rsid w:val="004C2AED"/>
    <w:rsid w:val="004C368A"/>
    <w:rsid w:val="004C75ED"/>
    <w:rsid w:val="004D0C00"/>
    <w:rsid w:val="004D2225"/>
    <w:rsid w:val="004E19EB"/>
    <w:rsid w:val="004E598C"/>
    <w:rsid w:val="004E66E0"/>
    <w:rsid w:val="004F23FE"/>
    <w:rsid w:val="004F2E80"/>
    <w:rsid w:val="004F333A"/>
    <w:rsid w:val="004F42A4"/>
    <w:rsid w:val="005006B1"/>
    <w:rsid w:val="005013D8"/>
    <w:rsid w:val="00501EEE"/>
    <w:rsid w:val="00503626"/>
    <w:rsid w:val="00503B29"/>
    <w:rsid w:val="00504C1F"/>
    <w:rsid w:val="005065B2"/>
    <w:rsid w:val="005101EC"/>
    <w:rsid w:val="00510C96"/>
    <w:rsid w:val="00513006"/>
    <w:rsid w:val="00515622"/>
    <w:rsid w:val="00517175"/>
    <w:rsid w:val="00517880"/>
    <w:rsid w:val="00521081"/>
    <w:rsid w:val="00525CCE"/>
    <w:rsid w:val="00532035"/>
    <w:rsid w:val="005331A6"/>
    <w:rsid w:val="00533484"/>
    <w:rsid w:val="00545E1B"/>
    <w:rsid w:val="00546672"/>
    <w:rsid w:val="00553F2A"/>
    <w:rsid w:val="00561DBB"/>
    <w:rsid w:val="0056719F"/>
    <w:rsid w:val="00570191"/>
    <w:rsid w:val="00570E14"/>
    <w:rsid w:val="00572A1A"/>
    <w:rsid w:val="00572EC2"/>
    <w:rsid w:val="00575CF3"/>
    <w:rsid w:val="00576DA3"/>
    <w:rsid w:val="0058141E"/>
    <w:rsid w:val="0058329A"/>
    <w:rsid w:val="00586340"/>
    <w:rsid w:val="00591622"/>
    <w:rsid w:val="005933C5"/>
    <w:rsid w:val="005941FF"/>
    <w:rsid w:val="00596E67"/>
    <w:rsid w:val="005A071F"/>
    <w:rsid w:val="005A1900"/>
    <w:rsid w:val="005B1E8E"/>
    <w:rsid w:val="005C001E"/>
    <w:rsid w:val="005C25A1"/>
    <w:rsid w:val="005D17B7"/>
    <w:rsid w:val="005D2A48"/>
    <w:rsid w:val="005E38E0"/>
    <w:rsid w:val="005E50AF"/>
    <w:rsid w:val="005E535B"/>
    <w:rsid w:val="005E699E"/>
    <w:rsid w:val="005F3513"/>
    <w:rsid w:val="005F383C"/>
    <w:rsid w:val="005F42C3"/>
    <w:rsid w:val="005F4AC1"/>
    <w:rsid w:val="0060065F"/>
    <w:rsid w:val="0060090D"/>
    <w:rsid w:val="00612934"/>
    <w:rsid w:val="00617397"/>
    <w:rsid w:val="00621600"/>
    <w:rsid w:val="006222C2"/>
    <w:rsid w:val="006246D4"/>
    <w:rsid w:val="00624FAA"/>
    <w:rsid w:val="00634B77"/>
    <w:rsid w:val="00637D5A"/>
    <w:rsid w:val="00637DAB"/>
    <w:rsid w:val="00643454"/>
    <w:rsid w:val="006450F6"/>
    <w:rsid w:val="00652862"/>
    <w:rsid w:val="00653534"/>
    <w:rsid w:val="00654D58"/>
    <w:rsid w:val="00657C70"/>
    <w:rsid w:val="00660278"/>
    <w:rsid w:val="00663AC2"/>
    <w:rsid w:val="00664D4B"/>
    <w:rsid w:val="006655C5"/>
    <w:rsid w:val="0067003A"/>
    <w:rsid w:val="00672276"/>
    <w:rsid w:val="00672FE1"/>
    <w:rsid w:val="006772DD"/>
    <w:rsid w:val="00682CC1"/>
    <w:rsid w:val="00683B1A"/>
    <w:rsid w:val="00685ECA"/>
    <w:rsid w:val="006A0611"/>
    <w:rsid w:val="006A0B76"/>
    <w:rsid w:val="006A34F1"/>
    <w:rsid w:val="006A4A61"/>
    <w:rsid w:val="006B3B9C"/>
    <w:rsid w:val="006B4BEE"/>
    <w:rsid w:val="006B5214"/>
    <w:rsid w:val="006B7810"/>
    <w:rsid w:val="006C0407"/>
    <w:rsid w:val="006C0B1E"/>
    <w:rsid w:val="006C1D3A"/>
    <w:rsid w:val="006D078C"/>
    <w:rsid w:val="006D2653"/>
    <w:rsid w:val="006D38FC"/>
    <w:rsid w:val="006D683F"/>
    <w:rsid w:val="006D6F78"/>
    <w:rsid w:val="006D7256"/>
    <w:rsid w:val="006E1A40"/>
    <w:rsid w:val="006E3C44"/>
    <w:rsid w:val="006F18C6"/>
    <w:rsid w:val="006F6765"/>
    <w:rsid w:val="00700890"/>
    <w:rsid w:val="00703342"/>
    <w:rsid w:val="007046F6"/>
    <w:rsid w:val="00705B81"/>
    <w:rsid w:val="007079FE"/>
    <w:rsid w:val="00707D6F"/>
    <w:rsid w:val="00722F6F"/>
    <w:rsid w:val="00724D6D"/>
    <w:rsid w:val="00724FCC"/>
    <w:rsid w:val="007265C0"/>
    <w:rsid w:val="00734755"/>
    <w:rsid w:val="007402E7"/>
    <w:rsid w:val="00741549"/>
    <w:rsid w:val="00752654"/>
    <w:rsid w:val="007540DE"/>
    <w:rsid w:val="00757CF7"/>
    <w:rsid w:val="00760971"/>
    <w:rsid w:val="0076348D"/>
    <w:rsid w:val="00767E4B"/>
    <w:rsid w:val="00771BF0"/>
    <w:rsid w:val="00773296"/>
    <w:rsid w:val="007754CB"/>
    <w:rsid w:val="00785173"/>
    <w:rsid w:val="00785472"/>
    <w:rsid w:val="007865D1"/>
    <w:rsid w:val="00787BA9"/>
    <w:rsid w:val="00787D50"/>
    <w:rsid w:val="00790A1A"/>
    <w:rsid w:val="007918E0"/>
    <w:rsid w:val="00791DCF"/>
    <w:rsid w:val="0079473C"/>
    <w:rsid w:val="00795A7B"/>
    <w:rsid w:val="007A75F9"/>
    <w:rsid w:val="007A7ED1"/>
    <w:rsid w:val="007B19D1"/>
    <w:rsid w:val="007B4A75"/>
    <w:rsid w:val="007B57F5"/>
    <w:rsid w:val="007D32D3"/>
    <w:rsid w:val="007D4BEC"/>
    <w:rsid w:val="007E3B63"/>
    <w:rsid w:val="007E73C0"/>
    <w:rsid w:val="007E7C3D"/>
    <w:rsid w:val="007E7F84"/>
    <w:rsid w:val="007F3CD9"/>
    <w:rsid w:val="007F5A9C"/>
    <w:rsid w:val="007F7287"/>
    <w:rsid w:val="007F7EDF"/>
    <w:rsid w:val="00801406"/>
    <w:rsid w:val="008015AC"/>
    <w:rsid w:val="0080195B"/>
    <w:rsid w:val="00813884"/>
    <w:rsid w:val="00815094"/>
    <w:rsid w:val="0081603D"/>
    <w:rsid w:val="008166BD"/>
    <w:rsid w:val="0082026C"/>
    <w:rsid w:val="00820F48"/>
    <w:rsid w:val="00821229"/>
    <w:rsid w:val="00826AA9"/>
    <w:rsid w:val="0082700D"/>
    <w:rsid w:val="00833BBD"/>
    <w:rsid w:val="00836171"/>
    <w:rsid w:val="00836DA9"/>
    <w:rsid w:val="00842DF0"/>
    <w:rsid w:val="00842FDF"/>
    <w:rsid w:val="00843C9D"/>
    <w:rsid w:val="00845424"/>
    <w:rsid w:val="00846502"/>
    <w:rsid w:val="00846627"/>
    <w:rsid w:val="00853DD8"/>
    <w:rsid w:val="0085416C"/>
    <w:rsid w:val="0085480A"/>
    <w:rsid w:val="00854F26"/>
    <w:rsid w:val="008560DB"/>
    <w:rsid w:val="00856F2B"/>
    <w:rsid w:val="00857E41"/>
    <w:rsid w:val="00860E4D"/>
    <w:rsid w:val="008633D2"/>
    <w:rsid w:val="00874B17"/>
    <w:rsid w:val="00875CF9"/>
    <w:rsid w:val="0087799A"/>
    <w:rsid w:val="0088093E"/>
    <w:rsid w:val="008826F2"/>
    <w:rsid w:val="00882B39"/>
    <w:rsid w:val="00886DFE"/>
    <w:rsid w:val="00894DBE"/>
    <w:rsid w:val="008B0B22"/>
    <w:rsid w:val="008B30FA"/>
    <w:rsid w:val="008B59A2"/>
    <w:rsid w:val="008B76F8"/>
    <w:rsid w:val="008C2A54"/>
    <w:rsid w:val="008C4690"/>
    <w:rsid w:val="008C70E2"/>
    <w:rsid w:val="008D147D"/>
    <w:rsid w:val="008D4D04"/>
    <w:rsid w:val="008D6798"/>
    <w:rsid w:val="008E0C13"/>
    <w:rsid w:val="008E427F"/>
    <w:rsid w:val="008F3DCD"/>
    <w:rsid w:val="008F4F38"/>
    <w:rsid w:val="008F68B1"/>
    <w:rsid w:val="008F7AC6"/>
    <w:rsid w:val="008F7FAB"/>
    <w:rsid w:val="0090570D"/>
    <w:rsid w:val="0091421D"/>
    <w:rsid w:val="009143CB"/>
    <w:rsid w:val="00920451"/>
    <w:rsid w:val="0093184C"/>
    <w:rsid w:val="0093356A"/>
    <w:rsid w:val="00940EE4"/>
    <w:rsid w:val="00941D06"/>
    <w:rsid w:val="00943B74"/>
    <w:rsid w:val="009458F4"/>
    <w:rsid w:val="00946E08"/>
    <w:rsid w:val="00947DB0"/>
    <w:rsid w:val="00952531"/>
    <w:rsid w:val="0095420C"/>
    <w:rsid w:val="0096094E"/>
    <w:rsid w:val="0096679F"/>
    <w:rsid w:val="00967931"/>
    <w:rsid w:val="00970C61"/>
    <w:rsid w:val="00972261"/>
    <w:rsid w:val="009737CC"/>
    <w:rsid w:val="0098001E"/>
    <w:rsid w:val="00982016"/>
    <w:rsid w:val="00982736"/>
    <w:rsid w:val="00990D36"/>
    <w:rsid w:val="0099245E"/>
    <w:rsid w:val="009933E3"/>
    <w:rsid w:val="00994173"/>
    <w:rsid w:val="00994A75"/>
    <w:rsid w:val="0099754B"/>
    <w:rsid w:val="009A0248"/>
    <w:rsid w:val="009A0AD4"/>
    <w:rsid w:val="009A15C1"/>
    <w:rsid w:val="009A4924"/>
    <w:rsid w:val="009A5A66"/>
    <w:rsid w:val="009A617C"/>
    <w:rsid w:val="009B39FA"/>
    <w:rsid w:val="009B46D6"/>
    <w:rsid w:val="009B5DAB"/>
    <w:rsid w:val="009C1F97"/>
    <w:rsid w:val="009D7E72"/>
    <w:rsid w:val="009E474E"/>
    <w:rsid w:val="009E504F"/>
    <w:rsid w:val="009F2C2E"/>
    <w:rsid w:val="009F3122"/>
    <w:rsid w:val="00A03C7B"/>
    <w:rsid w:val="00A06DF1"/>
    <w:rsid w:val="00A10CBD"/>
    <w:rsid w:val="00A1634C"/>
    <w:rsid w:val="00A20357"/>
    <w:rsid w:val="00A21A40"/>
    <w:rsid w:val="00A266B2"/>
    <w:rsid w:val="00A35810"/>
    <w:rsid w:val="00A35E7F"/>
    <w:rsid w:val="00A405D7"/>
    <w:rsid w:val="00A4222D"/>
    <w:rsid w:val="00A43835"/>
    <w:rsid w:val="00A4529F"/>
    <w:rsid w:val="00A4712E"/>
    <w:rsid w:val="00A50C6A"/>
    <w:rsid w:val="00A51DBE"/>
    <w:rsid w:val="00A53550"/>
    <w:rsid w:val="00A54DDA"/>
    <w:rsid w:val="00A70E67"/>
    <w:rsid w:val="00A729B2"/>
    <w:rsid w:val="00A85A2D"/>
    <w:rsid w:val="00A869A5"/>
    <w:rsid w:val="00A87469"/>
    <w:rsid w:val="00A876D8"/>
    <w:rsid w:val="00A90521"/>
    <w:rsid w:val="00A938E2"/>
    <w:rsid w:val="00A9765E"/>
    <w:rsid w:val="00AA489C"/>
    <w:rsid w:val="00AA7192"/>
    <w:rsid w:val="00AA7452"/>
    <w:rsid w:val="00AB19DE"/>
    <w:rsid w:val="00AB1ABE"/>
    <w:rsid w:val="00AB3D56"/>
    <w:rsid w:val="00AC0FE1"/>
    <w:rsid w:val="00AC6DFF"/>
    <w:rsid w:val="00AD1673"/>
    <w:rsid w:val="00AD2715"/>
    <w:rsid w:val="00AD35BE"/>
    <w:rsid w:val="00AD3B59"/>
    <w:rsid w:val="00AD476B"/>
    <w:rsid w:val="00AE0B8E"/>
    <w:rsid w:val="00AE26C9"/>
    <w:rsid w:val="00AE4CB7"/>
    <w:rsid w:val="00AE58B1"/>
    <w:rsid w:val="00AF0E01"/>
    <w:rsid w:val="00AF306B"/>
    <w:rsid w:val="00AF57A2"/>
    <w:rsid w:val="00AF78AC"/>
    <w:rsid w:val="00B05C65"/>
    <w:rsid w:val="00B10878"/>
    <w:rsid w:val="00B10C75"/>
    <w:rsid w:val="00B12608"/>
    <w:rsid w:val="00B159CD"/>
    <w:rsid w:val="00B15DDE"/>
    <w:rsid w:val="00B23542"/>
    <w:rsid w:val="00B26BBB"/>
    <w:rsid w:val="00B27804"/>
    <w:rsid w:val="00B278B0"/>
    <w:rsid w:val="00B312BE"/>
    <w:rsid w:val="00B32436"/>
    <w:rsid w:val="00B40F1C"/>
    <w:rsid w:val="00B44385"/>
    <w:rsid w:val="00B53529"/>
    <w:rsid w:val="00B554DE"/>
    <w:rsid w:val="00B6664E"/>
    <w:rsid w:val="00B847D6"/>
    <w:rsid w:val="00B857B6"/>
    <w:rsid w:val="00BA5FF8"/>
    <w:rsid w:val="00BA610D"/>
    <w:rsid w:val="00BB392D"/>
    <w:rsid w:val="00BB5359"/>
    <w:rsid w:val="00BB5F6E"/>
    <w:rsid w:val="00BB61D2"/>
    <w:rsid w:val="00BC01E9"/>
    <w:rsid w:val="00BC06F3"/>
    <w:rsid w:val="00BC0D9C"/>
    <w:rsid w:val="00BC2D39"/>
    <w:rsid w:val="00BC2F82"/>
    <w:rsid w:val="00BC591B"/>
    <w:rsid w:val="00BD22ED"/>
    <w:rsid w:val="00BD3ADF"/>
    <w:rsid w:val="00BD4A2E"/>
    <w:rsid w:val="00BD4ADA"/>
    <w:rsid w:val="00BD6A7E"/>
    <w:rsid w:val="00BD6D75"/>
    <w:rsid w:val="00BE2603"/>
    <w:rsid w:val="00BE5D5E"/>
    <w:rsid w:val="00BE685E"/>
    <w:rsid w:val="00BE69D7"/>
    <w:rsid w:val="00BF30D9"/>
    <w:rsid w:val="00BF459B"/>
    <w:rsid w:val="00BF5ECE"/>
    <w:rsid w:val="00C060BE"/>
    <w:rsid w:val="00C1058F"/>
    <w:rsid w:val="00C11F18"/>
    <w:rsid w:val="00C13E61"/>
    <w:rsid w:val="00C164EF"/>
    <w:rsid w:val="00C16EA5"/>
    <w:rsid w:val="00C2092A"/>
    <w:rsid w:val="00C2288B"/>
    <w:rsid w:val="00C237A9"/>
    <w:rsid w:val="00C2638E"/>
    <w:rsid w:val="00C32AF7"/>
    <w:rsid w:val="00C34E39"/>
    <w:rsid w:val="00C3629C"/>
    <w:rsid w:val="00C41459"/>
    <w:rsid w:val="00C461F5"/>
    <w:rsid w:val="00C47A02"/>
    <w:rsid w:val="00C50504"/>
    <w:rsid w:val="00C53048"/>
    <w:rsid w:val="00C63147"/>
    <w:rsid w:val="00C671EF"/>
    <w:rsid w:val="00C705BD"/>
    <w:rsid w:val="00C758A6"/>
    <w:rsid w:val="00C760A2"/>
    <w:rsid w:val="00C765E9"/>
    <w:rsid w:val="00C76D11"/>
    <w:rsid w:val="00C94E24"/>
    <w:rsid w:val="00C95466"/>
    <w:rsid w:val="00C96D73"/>
    <w:rsid w:val="00C97D87"/>
    <w:rsid w:val="00CA36FC"/>
    <w:rsid w:val="00CA5921"/>
    <w:rsid w:val="00CB4058"/>
    <w:rsid w:val="00CC54C4"/>
    <w:rsid w:val="00CD1A7D"/>
    <w:rsid w:val="00CD7A42"/>
    <w:rsid w:val="00CE5817"/>
    <w:rsid w:val="00CE63B7"/>
    <w:rsid w:val="00CE6F6B"/>
    <w:rsid w:val="00CF1A3F"/>
    <w:rsid w:val="00D02242"/>
    <w:rsid w:val="00D02819"/>
    <w:rsid w:val="00D04641"/>
    <w:rsid w:val="00D06C39"/>
    <w:rsid w:val="00D06E93"/>
    <w:rsid w:val="00D0769A"/>
    <w:rsid w:val="00D1071A"/>
    <w:rsid w:val="00D11A9F"/>
    <w:rsid w:val="00D134DC"/>
    <w:rsid w:val="00D16C2B"/>
    <w:rsid w:val="00D174B1"/>
    <w:rsid w:val="00D20874"/>
    <w:rsid w:val="00D30736"/>
    <w:rsid w:val="00D30C98"/>
    <w:rsid w:val="00D318B8"/>
    <w:rsid w:val="00D33DD2"/>
    <w:rsid w:val="00D34120"/>
    <w:rsid w:val="00D413FB"/>
    <w:rsid w:val="00D44167"/>
    <w:rsid w:val="00D45A99"/>
    <w:rsid w:val="00D60B42"/>
    <w:rsid w:val="00D63CB2"/>
    <w:rsid w:val="00D65338"/>
    <w:rsid w:val="00D70AA8"/>
    <w:rsid w:val="00D77AD1"/>
    <w:rsid w:val="00D806D0"/>
    <w:rsid w:val="00D96A3E"/>
    <w:rsid w:val="00D97469"/>
    <w:rsid w:val="00DB6A18"/>
    <w:rsid w:val="00DC075F"/>
    <w:rsid w:val="00DC085B"/>
    <w:rsid w:val="00DC5996"/>
    <w:rsid w:val="00DC7835"/>
    <w:rsid w:val="00DD39EA"/>
    <w:rsid w:val="00DD638A"/>
    <w:rsid w:val="00DD73B3"/>
    <w:rsid w:val="00DE185B"/>
    <w:rsid w:val="00DE1D69"/>
    <w:rsid w:val="00DE66C4"/>
    <w:rsid w:val="00DF069D"/>
    <w:rsid w:val="00DF0C5A"/>
    <w:rsid w:val="00DF10F6"/>
    <w:rsid w:val="00DF77D9"/>
    <w:rsid w:val="00E2191D"/>
    <w:rsid w:val="00E279BF"/>
    <w:rsid w:val="00E323EC"/>
    <w:rsid w:val="00E34AAD"/>
    <w:rsid w:val="00E36249"/>
    <w:rsid w:val="00E37C66"/>
    <w:rsid w:val="00E40BDF"/>
    <w:rsid w:val="00E410B5"/>
    <w:rsid w:val="00E44171"/>
    <w:rsid w:val="00E45B66"/>
    <w:rsid w:val="00E461AC"/>
    <w:rsid w:val="00E464AB"/>
    <w:rsid w:val="00E52025"/>
    <w:rsid w:val="00E5218E"/>
    <w:rsid w:val="00E5641B"/>
    <w:rsid w:val="00E72DA5"/>
    <w:rsid w:val="00E7714F"/>
    <w:rsid w:val="00E85A24"/>
    <w:rsid w:val="00E86279"/>
    <w:rsid w:val="00E93C98"/>
    <w:rsid w:val="00E95CF1"/>
    <w:rsid w:val="00EB0540"/>
    <w:rsid w:val="00EB0767"/>
    <w:rsid w:val="00EB2401"/>
    <w:rsid w:val="00EB24B7"/>
    <w:rsid w:val="00EB3BEF"/>
    <w:rsid w:val="00EB4E16"/>
    <w:rsid w:val="00EC11F7"/>
    <w:rsid w:val="00EC452F"/>
    <w:rsid w:val="00EC76E2"/>
    <w:rsid w:val="00ED252B"/>
    <w:rsid w:val="00ED577C"/>
    <w:rsid w:val="00ED6530"/>
    <w:rsid w:val="00EE1348"/>
    <w:rsid w:val="00EE7F50"/>
    <w:rsid w:val="00EF4E48"/>
    <w:rsid w:val="00EF5D75"/>
    <w:rsid w:val="00F00D56"/>
    <w:rsid w:val="00F06009"/>
    <w:rsid w:val="00F11A0C"/>
    <w:rsid w:val="00F1254B"/>
    <w:rsid w:val="00F13004"/>
    <w:rsid w:val="00F14FE9"/>
    <w:rsid w:val="00F22809"/>
    <w:rsid w:val="00F23FD3"/>
    <w:rsid w:val="00F24D5E"/>
    <w:rsid w:val="00F2580D"/>
    <w:rsid w:val="00F25AE0"/>
    <w:rsid w:val="00F33386"/>
    <w:rsid w:val="00F35DC9"/>
    <w:rsid w:val="00F35E5D"/>
    <w:rsid w:val="00F424E1"/>
    <w:rsid w:val="00F44993"/>
    <w:rsid w:val="00F5572E"/>
    <w:rsid w:val="00F55F54"/>
    <w:rsid w:val="00F56381"/>
    <w:rsid w:val="00F56777"/>
    <w:rsid w:val="00F56B9C"/>
    <w:rsid w:val="00F56DD2"/>
    <w:rsid w:val="00F71EC4"/>
    <w:rsid w:val="00F7361E"/>
    <w:rsid w:val="00F75C15"/>
    <w:rsid w:val="00F7616D"/>
    <w:rsid w:val="00F77D6E"/>
    <w:rsid w:val="00F8187F"/>
    <w:rsid w:val="00F82A44"/>
    <w:rsid w:val="00F82EEB"/>
    <w:rsid w:val="00F83EAE"/>
    <w:rsid w:val="00F86ED7"/>
    <w:rsid w:val="00F922D6"/>
    <w:rsid w:val="00F94981"/>
    <w:rsid w:val="00FA28ED"/>
    <w:rsid w:val="00FA2ABC"/>
    <w:rsid w:val="00FA435A"/>
    <w:rsid w:val="00FA7AC1"/>
    <w:rsid w:val="00FB428E"/>
    <w:rsid w:val="00FB5380"/>
    <w:rsid w:val="00FD0D4E"/>
    <w:rsid w:val="00FD2D97"/>
    <w:rsid w:val="00FD3C69"/>
    <w:rsid w:val="00FE4A10"/>
    <w:rsid w:val="00FE5C04"/>
    <w:rsid w:val="00FF2166"/>
    <w:rsid w:val="00FF5206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B2"/>
    <w:rPr>
      <w:lang w:val="en-GB" w:eastAsia="en-US"/>
    </w:rPr>
  </w:style>
  <w:style w:type="paragraph" w:styleId="Heading1">
    <w:name w:val="heading 1"/>
    <w:basedOn w:val="Normal"/>
    <w:next w:val="Normal"/>
    <w:qFormat/>
    <w:rsid w:val="00D06E93"/>
    <w:pPr>
      <w:keepNext/>
      <w:outlineLvl w:val="0"/>
    </w:pPr>
    <w:rPr>
      <w:rFonts w:ascii="Verdana" w:hAnsi="Verdana"/>
      <w:b/>
      <w:sz w:val="17"/>
    </w:rPr>
  </w:style>
  <w:style w:type="paragraph" w:styleId="Heading2">
    <w:name w:val="heading 2"/>
    <w:basedOn w:val="Normal"/>
    <w:next w:val="Normal"/>
    <w:qFormat/>
    <w:rsid w:val="00F55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06E93"/>
    <w:pPr>
      <w:keepNext/>
      <w:jc w:val="both"/>
      <w:outlineLvl w:val="3"/>
    </w:pPr>
    <w:rPr>
      <w:rFonts w:ascii="Verdana" w:hAnsi="Verdana"/>
      <w:b/>
      <w:i/>
      <w:sz w:val="17"/>
    </w:rPr>
  </w:style>
  <w:style w:type="paragraph" w:styleId="Heading8">
    <w:name w:val="heading 8"/>
    <w:basedOn w:val="Normal"/>
    <w:next w:val="Normal"/>
    <w:qFormat/>
    <w:rsid w:val="00D06E9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6E93"/>
    <w:pPr>
      <w:jc w:val="both"/>
    </w:pPr>
    <w:rPr>
      <w:rFonts w:ascii="Verdana" w:hAnsi="Verdana"/>
      <w:b/>
      <w:sz w:val="17"/>
    </w:rPr>
  </w:style>
  <w:style w:type="paragraph" w:customStyle="1" w:styleId="CompanyName">
    <w:name w:val="Company Name"/>
    <w:basedOn w:val="Normal"/>
    <w:next w:val="Normal"/>
    <w:rsid w:val="00D06E9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character" w:styleId="Hyperlink">
    <w:name w:val="Hyperlink"/>
    <w:rsid w:val="00D06E93"/>
    <w:rPr>
      <w:color w:val="0000FF"/>
      <w:u w:val="single"/>
    </w:rPr>
  </w:style>
  <w:style w:type="paragraph" w:styleId="BodyTextIndent2">
    <w:name w:val="Body Text Indent 2"/>
    <w:basedOn w:val="Normal"/>
    <w:rsid w:val="00D06E93"/>
    <w:pPr>
      <w:ind w:left="2880"/>
    </w:pPr>
    <w:rPr>
      <w:rFonts w:ascii="Verdana" w:hAnsi="Verdana"/>
      <w:bCs/>
      <w:sz w:val="17"/>
    </w:rPr>
  </w:style>
  <w:style w:type="paragraph" w:styleId="BodyTextIndent">
    <w:name w:val="Body Text Indent"/>
    <w:basedOn w:val="Normal"/>
    <w:rsid w:val="00D06E93"/>
    <w:pPr>
      <w:spacing w:after="120"/>
      <w:ind w:left="360"/>
    </w:pPr>
  </w:style>
  <w:style w:type="paragraph" w:styleId="ListBullet">
    <w:name w:val="List Bullet"/>
    <w:basedOn w:val="Normal"/>
    <w:autoRedefine/>
    <w:rsid w:val="0082700D"/>
    <w:pPr>
      <w:numPr>
        <w:numId w:val="5"/>
      </w:numPr>
      <w:jc w:val="both"/>
    </w:pPr>
    <w:rPr>
      <w:rFonts w:ascii="Arial" w:hAnsi="Arial"/>
      <w:sz w:val="22"/>
      <w:lang w:val="en-US"/>
    </w:rPr>
  </w:style>
  <w:style w:type="paragraph" w:styleId="ListParagraph">
    <w:name w:val="List Paragraph"/>
    <w:basedOn w:val="Normal"/>
    <w:qFormat/>
    <w:rsid w:val="00F8187F"/>
    <w:pPr>
      <w:ind w:left="720"/>
    </w:pPr>
  </w:style>
  <w:style w:type="paragraph" w:styleId="Header">
    <w:name w:val="header"/>
    <w:basedOn w:val="Normal"/>
    <w:link w:val="HeaderChar"/>
    <w:uiPriority w:val="99"/>
    <w:rsid w:val="00771BF0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Trebuchet MS" w:hAnsi="Trebuchet MS" w:cs="Trebuchet MS"/>
      <w:sz w:val="22"/>
      <w:szCs w:val="22"/>
    </w:rPr>
  </w:style>
  <w:style w:type="character" w:customStyle="1" w:styleId="HeaderChar">
    <w:name w:val="Header Char"/>
    <w:link w:val="Header"/>
    <w:uiPriority w:val="99"/>
    <w:rsid w:val="00771BF0"/>
    <w:rPr>
      <w:rFonts w:ascii="Trebuchet MS" w:hAnsi="Trebuchet MS" w:cs="Trebuchet MS"/>
      <w:sz w:val="22"/>
      <w:szCs w:val="22"/>
      <w:lang w:val="en-GB"/>
    </w:rPr>
  </w:style>
  <w:style w:type="character" w:customStyle="1" w:styleId="BodyTextChar">
    <w:name w:val="Body Text Char"/>
    <w:link w:val="BodyText"/>
    <w:rsid w:val="00CE6F6B"/>
    <w:rPr>
      <w:rFonts w:ascii="Verdana" w:hAnsi="Verdana"/>
      <w:b/>
      <w:sz w:val="17"/>
      <w:lang w:val="en-GB"/>
    </w:rPr>
  </w:style>
  <w:style w:type="paragraph" w:styleId="Footer">
    <w:name w:val="footer"/>
    <w:basedOn w:val="Normal"/>
    <w:link w:val="FooterChar"/>
    <w:rsid w:val="00F13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3004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BD4ADA"/>
    <w:rPr>
      <w:lang w:val="en-US"/>
    </w:rPr>
  </w:style>
  <w:style w:type="character" w:customStyle="1" w:styleId="CommentTextChar">
    <w:name w:val="Comment Text Char"/>
    <w:link w:val="CommentText"/>
    <w:rsid w:val="00BD4ADA"/>
    <w:rPr>
      <w:lang w:val="en-US" w:eastAsia="en-US"/>
    </w:rPr>
  </w:style>
  <w:style w:type="character" w:customStyle="1" w:styleId="f12">
    <w:name w:val="f12"/>
    <w:basedOn w:val="DefaultParagraphFont"/>
    <w:rsid w:val="007918E0"/>
  </w:style>
  <w:style w:type="character" w:styleId="Strong">
    <w:name w:val="Strong"/>
    <w:basedOn w:val="DefaultParagraphFont"/>
    <w:uiPriority w:val="22"/>
    <w:qFormat/>
    <w:rsid w:val="004F42A4"/>
    <w:rPr>
      <w:b/>
      <w:bCs/>
    </w:rPr>
  </w:style>
  <w:style w:type="character" w:customStyle="1" w:styleId="apple-converted-space">
    <w:name w:val="apple-converted-space"/>
    <w:basedOn w:val="DefaultParagraphFont"/>
    <w:rsid w:val="000D1A48"/>
  </w:style>
  <w:style w:type="character" w:customStyle="1" w:styleId="apple-style-span">
    <w:name w:val="apple-style-span"/>
    <w:rsid w:val="001C39B9"/>
  </w:style>
  <w:style w:type="character" w:styleId="LineNumber">
    <w:name w:val="line number"/>
    <w:basedOn w:val="DefaultParagraphFont"/>
    <w:rsid w:val="000D1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unildas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1B20-644F-3748-AA93-38E0962C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Vineet</vt:lpstr>
    </vt:vector>
  </TitlesOfParts>
  <Company>Info Edge (I) Pvt Ltd</Company>
  <LinksUpToDate>false</LinksUpToDate>
  <CharactersWithSpaces>5098</CharactersWithSpaces>
  <SharedDoc>false</SharedDoc>
  <HLinks>
    <vt:vector size="6" baseType="variant"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mailto:vineet.kekri@gmail.com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Vineet</dc:title>
  <dc:subject/>
  <dc:creator>Owner</dc:creator>
  <cp:keywords/>
  <cp:lastModifiedBy>sunil</cp:lastModifiedBy>
  <cp:revision>14</cp:revision>
  <cp:lastPrinted>2010-02-05T14:57:00Z</cp:lastPrinted>
  <dcterms:created xsi:type="dcterms:W3CDTF">2017-11-12T18:09:00Z</dcterms:created>
  <dcterms:modified xsi:type="dcterms:W3CDTF">2018-04-24T06:20:00Z</dcterms:modified>
</cp:coreProperties>
</file>